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9BE" w14:textId="32144890" w:rsidR="006F35AE" w:rsidRPr="0052693C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PART 1 – GENERAL</w:t>
      </w:r>
      <w:r w:rsidR="00873C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1C565" w14:textId="6C69B8D7" w:rsidR="00800380" w:rsidRPr="00921302" w:rsidRDefault="00800380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BE9674" w14:textId="6A1D26A0" w:rsidR="006F35AE" w:rsidRPr="00921302" w:rsidRDefault="006F35AE" w:rsidP="00800380">
      <w:pPr>
        <w:numPr>
          <w:ilvl w:val="1"/>
          <w:numId w:val="1"/>
        </w:numPr>
        <w:spacing w:before="120" w:after="120" w:line="276" w:lineRule="auto"/>
        <w:ind w:left="810" w:hanging="450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SUMMARY</w:t>
      </w:r>
    </w:p>
    <w:p w14:paraId="21FE9DA7" w14:textId="4346BF1D" w:rsidR="00D238A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This Section includes </w:t>
      </w:r>
      <w:r w:rsidR="000A3387">
        <w:rPr>
          <w:rFonts w:ascii="Arial" w:hAnsi="Arial" w:cs="Arial"/>
          <w:sz w:val="20"/>
          <w:szCs w:val="20"/>
        </w:rPr>
        <w:t>a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0A3387">
        <w:rPr>
          <w:rFonts w:ascii="Arial" w:hAnsi="Arial" w:cs="Arial"/>
          <w:sz w:val="20"/>
          <w:szCs w:val="20"/>
        </w:rPr>
        <w:t xml:space="preserve">heat trace system </w:t>
      </w:r>
      <w:r w:rsidR="001345CD">
        <w:rPr>
          <w:rFonts w:ascii="Arial" w:hAnsi="Arial" w:cs="Arial"/>
          <w:sz w:val="20"/>
          <w:szCs w:val="20"/>
        </w:rPr>
        <w:t>for f</w:t>
      </w:r>
      <w:r w:rsidR="001345CD" w:rsidRPr="001345CD">
        <w:rPr>
          <w:rFonts w:ascii="Arial" w:hAnsi="Arial" w:cs="Arial"/>
          <w:sz w:val="20"/>
          <w:szCs w:val="20"/>
        </w:rPr>
        <w:t xml:space="preserve">rost </w:t>
      </w:r>
      <w:r w:rsidR="001345CD">
        <w:rPr>
          <w:rFonts w:ascii="Arial" w:hAnsi="Arial" w:cs="Arial"/>
          <w:sz w:val="20"/>
          <w:szCs w:val="20"/>
        </w:rPr>
        <w:t>h</w:t>
      </w:r>
      <w:r w:rsidR="001345CD" w:rsidRPr="001345CD">
        <w:rPr>
          <w:rFonts w:ascii="Arial" w:hAnsi="Arial" w:cs="Arial"/>
          <w:sz w:val="20"/>
          <w:szCs w:val="20"/>
        </w:rPr>
        <w:t xml:space="preserve">eave </w:t>
      </w:r>
      <w:r w:rsidR="001345CD">
        <w:rPr>
          <w:rFonts w:ascii="Arial" w:hAnsi="Arial" w:cs="Arial"/>
          <w:sz w:val="20"/>
          <w:szCs w:val="20"/>
        </w:rPr>
        <w:t>p</w:t>
      </w:r>
      <w:r w:rsidR="001345CD" w:rsidRPr="001345CD">
        <w:rPr>
          <w:rFonts w:ascii="Arial" w:hAnsi="Arial" w:cs="Arial"/>
          <w:sz w:val="20"/>
          <w:szCs w:val="20"/>
        </w:rPr>
        <w:t xml:space="preserve">revention in </w:t>
      </w:r>
      <w:r w:rsidR="001345CD">
        <w:rPr>
          <w:rFonts w:ascii="Arial" w:hAnsi="Arial" w:cs="Arial"/>
          <w:sz w:val="20"/>
          <w:szCs w:val="20"/>
        </w:rPr>
        <w:t>w</w:t>
      </w:r>
      <w:r w:rsidR="001345CD" w:rsidRPr="001345CD">
        <w:rPr>
          <w:rFonts w:ascii="Arial" w:hAnsi="Arial" w:cs="Arial"/>
          <w:sz w:val="20"/>
          <w:szCs w:val="20"/>
        </w:rPr>
        <w:t xml:space="preserve">alk-in </w:t>
      </w:r>
      <w:r w:rsidR="0069246C">
        <w:rPr>
          <w:rFonts w:ascii="Arial" w:hAnsi="Arial" w:cs="Arial"/>
          <w:sz w:val="20"/>
          <w:szCs w:val="20"/>
        </w:rPr>
        <w:t>f</w:t>
      </w:r>
      <w:r w:rsidR="001345CD" w:rsidRPr="001345CD">
        <w:rPr>
          <w:rFonts w:ascii="Arial" w:hAnsi="Arial" w:cs="Arial"/>
          <w:sz w:val="20"/>
          <w:szCs w:val="20"/>
        </w:rPr>
        <w:t xml:space="preserve">reezers </w:t>
      </w:r>
      <w:r w:rsidR="0069246C">
        <w:rPr>
          <w:rFonts w:ascii="Arial" w:hAnsi="Arial" w:cs="Arial"/>
          <w:sz w:val="20"/>
          <w:szCs w:val="20"/>
        </w:rPr>
        <w:t xml:space="preserve">and </w:t>
      </w:r>
      <w:r w:rsidR="00805801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805801" w:rsidRPr="00805801">
        <w:rPr>
          <w:rFonts w:ascii="Arial" w:hAnsi="Arial" w:cs="Arial"/>
          <w:sz w:val="20"/>
          <w:szCs w:val="20"/>
        </w:rPr>
        <w:t xml:space="preserve">self-regulating </w:t>
      </w:r>
      <w:r w:rsidR="0076346D">
        <w:rPr>
          <w:rFonts w:ascii="Arial" w:hAnsi="Arial" w:cs="Arial"/>
          <w:sz w:val="20"/>
          <w:szCs w:val="20"/>
        </w:rPr>
        <w:t>heating cable</w:t>
      </w:r>
      <w:r w:rsidR="001E4AF7">
        <w:rPr>
          <w:rFonts w:ascii="Arial" w:hAnsi="Arial" w:cs="Arial"/>
          <w:sz w:val="20"/>
          <w:szCs w:val="20"/>
        </w:rPr>
        <w:t xml:space="preserve">, control/monitoring, </w:t>
      </w:r>
      <w:r w:rsidR="00BE36B6">
        <w:rPr>
          <w:rFonts w:ascii="Arial" w:hAnsi="Arial" w:cs="Arial"/>
          <w:sz w:val="20"/>
          <w:szCs w:val="20"/>
        </w:rPr>
        <w:t>and accessories</w:t>
      </w:r>
      <w:r w:rsidR="009D59B4">
        <w:rPr>
          <w:rFonts w:ascii="Arial" w:hAnsi="Arial" w:cs="Arial"/>
          <w:sz w:val="20"/>
          <w:szCs w:val="20"/>
        </w:rPr>
        <w:t>.</w:t>
      </w:r>
    </w:p>
    <w:p w14:paraId="6C115DE1" w14:textId="25448586" w:rsidR="0089180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238A7">
        <w:rPr>
          <w:rFonts w:ascii="Arial" w:hAnsi="Arial" w:cs="Arial"/>
          <w:sz w:val="20"/>
          <w:szCs w:val="20"/>
        </w:rPr>
        <w:t xml:space="preserve">elated </w:t>
      </w:r>
      <w:r>
        <w:rPr>
          <w:rFonts w:ascii="Arial" w:hAnsi="Arial" w:cs="Arial"/>
          <w:sz w:val="20"/>
          <w:szCs w:val="20"/>
        </w:rPr>
        <w:t>S</w:t>
      </w:r>
      <w:r w:rsidRPr="00D238A7">
        <w:rPr>
          <w:rFonts w:ascii="Arial" w:hAnsi="Arial" w:cs="Arial"/>
          <w:sz w:val="20"/>
          <w:szCs w:val="20"/>
        </w:rPr>
        <w:t>ections</w:t>
      </w:r>
    </w:p>
    <w:p w14:paraId="58417360" w14:textId="77777777" w:rsidR="0069246C" w:rsidRPr="0069246C" w:rsidRDefault="0069246C" w:rsidP="0069246C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69246C">
        <w:rPr>
          <w:rFonts w:ascii="Arial" w:hAnsi="Arial" w:cs="Arial"/>
          <w:sz w:val="20"/>
          <w:szCs w:val="20"/>
        </w:rPr>
        <w:t>Section 11 41 26 – Walk-in Freezers</w:t>
      </w:r>
    </w:p>
    <w:p w14:paraId="61F4001E" w14:textId="77777777" w:rsidR="0069246C" w:rsidRPr="0069246C" w:rsidRDefault="0069246C" w:rsidP="0069246C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69246C">
        <w:rPr>
          <w:rFonts w:ascii="Arial" w:hAnsi="Arial" w:cs="Arial"/>
          <w:sz w:val="20"/>
          <w:szCs w:val="20"/>
        </w:rPr>
        <w:t>Section 13 18 00 – Ice Rinks</w:t>
      </w:r>
    </w:p>
    <w:p w14:paraId="68B55B5C" w14:textId="77777777" w:rsidR="0069246C" w:rsidRPr="0069246C" w:rsidRDefault="0069246C" w:rsidP="0069246C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69246C">
        <w:rPr>
          <w:rFonts w:ascii="Arial" w:hAnsi="Arial" w:cs="Arial"/>
          <w:sz w:val="20"/>
          <w:szCs w:val="20"/>
        </w:rPr>
        <w:t>Section 03 06 00 – Schedules for Concrete</w:t>
      </w:r>
    </w:p>
    <w:p w14:paraId="5C3B399A" w14:textId="467C80FD" w:rsidR="0069246C" w:rsidRPr="0069246C" w:rsidRDefault="0069246C" w:rsidP="00CA0C5F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69246C">
        <w:rPr>
          <w:rFonts w:ascii="Arial" w:hAnsi="Arial" w:cs="Arial"/>
          <w:sz w:val="20"/>
          <w:szCs w:val="20"/>
        </w:rPr>
        <w:t>Section 03 30 00 – Cast-In Place Concrete</w:t>
      </w:r>
    </w:p>
    <w:p w14:paraId="059BA788" w14:textId="4CFB355E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19 – Low-Voltage Electrical Power Conductors and Cables</w:t>
      </w:r>
    </w:p>
    <w:p w14:paraId="0C4EA8E4" w14:textId="76646C4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26 – Grounding and Bonding for Electrical Systems</w:t>
      </w:r>
    </w:p>
    <w:p w14:paraId="54A4287C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670D8358" w14:textId="3195A33D" w:rsidR="00D238A7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REFERENCES</w:t>
      </w:r>
    </w:p>
    <w:p w14:paraId="4648846F" w14:textId="0FAACCA7" w:rsidR="00D238A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National Electric Code (NEC) </w:t>
      </w:r>
    </w:p>
    <w:p w14:paraId="43EB3679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4A0382A8" w14:textId="4AA8AC6A" w:rsidR="00AD3A64" w:rsidRPr="00921302" w:rsidRDefault="00AD3A64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SYSTEM DESCRIPTION</w:t>
      </w:r>
    </w:p>
    <w:p w14:paraId="24B4D28F" w14:textId="788F41BA" w:rsidR="0092555C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92555C">
        <w:rPr>
          <w:rFonts w:ascii="Arial" w:hAnsi="Arial" w:cs="Arial"/>
          <w:sz w:val="20"/>
          <w:szCs w:val="20"/>
        </w:rPr>
        <w:t>for</w:t>
      </w:r>
      <w:r w:rsidR="0069246C">
        <w:rPr>
          <w:rFonts w:ascii="Arial" w:hAnsi="Arial" w:cs="Arial"/>
          <w:sz w:val="20"/>
          <w:szCs w:val="20"/>
        </w:rPr>
        <w:t xml:space="preserve"> f</w:t>
      </w:r>
      <w:r w:rsidR="0069246C" w:rsidRPr="001345CD">
        <w:rPr>
          <w:rFonts w:ascii="Arial" w:hAnsi="Arial" w:cs="Arial"/>
          <w:sz w:val="20"/>
          <w:szCs w:val="20"/>
        </w:rPr>
        <w:t xml:space="preserve">rost </w:t>
      </w:r>
      <w:r w:rsidR="0069246C">
        <w:rPr>
          <w:rFonts w:ascii="Arial" w:hAnsi="Arial" w:cs="Arial"/>
          <w:sz w:val="20"/>
          <w:szCs w:val="20"/>
        </w:rPr>
        <w:t>h</w:t>
      </w:r>
      <w:r w:rsidR="0069246C" w:rsidRPr="001345CD">
        <w:rPr>
          <w:rFonts w:ascii="Arial" w:hAnsi="Arial" w:cs="Arial"/>
          <w:sz w:val="20"/>
          <w:szCs w:val="20"/>
        </w:rPr>
        <w:t xml:space="preserve">eave </w:t>
      </w:r>
      <w:r w:rsidR="0069246C">
        <w:rPr>
          <w:rFonts w:ascii="Arial" w:hAnsi="Arial" w:cs="Arial"/>
          <w:sz w:val="20"/>
          <w:szCs w:val="20"/>
        </w:rPr>
        <w:t>p</w:t>
      </w:r>
      <w:r w:rsidR="0069246C" w:rsidRPr="001345CD">
        <w:rPr>
          <w:rFonts w:ascii="Arial" w:hAnsi="Arial" w:cs="Arial"/>
          <w:sz w:val="20"/>
          <w:szCs w:val="20"/>
        </w:rPr>
        <w:t xml:space="preserve">revention in </w:t>
      </w:r>
      <w:r w:rsidR="0069246C">
        <w:rPr>
          <w:rFonts w:ascii="Arial" w:hAnsi="Arial" w:cs="Arial"/>
          <w:sz w:val="20"/>
          <w:szCs w:val="20"/>
        </w:rPr>
        <w:t>w</w:t>
      </w:r>
      <w:r w:rsidR="0069246C" w:rsidRPr="001345CD">
        <w:rPr>
          <w:rFonts w:ascii="Arial" w:hAnsi="Arial" w:cs="Arial"/>
          <w:sz w:val="20"/>
          <w:szCs w:val="20"/>
        </w:rPr>
        <w:t xml:space="preserve">alk-in </w:t>
      </w:r>
      <w:r w:rsidR="0069246C">
        <w:rPr>
          <w:rFonts w:ascii="Arial" w:hAnsi="Arial" w:cs="Arial"/>
          <w:sz w:val="20"/>
          <w:szCs w:val="20"/>
        </w:rPr>
        <w:t>f</w:t>
      </w:r>
      <w:r w:rsidR="0069246C" w:rsidRPr="001345CD">
        <w:rPr>
          <w:rFonts w:ascii="Arial" w:hAnsi="Arial" w:cs="Arial"/>
          <w:sz w:val="20"/>
          <w:szCs w:val="20"/>
        </w:rPr>
        <w:t>reezers</w:t>
      </w:r>
      <w:r w:rsidR="0092555C">
        <w:rPr>
          <w:rFonts w:ascii="Arial" w:hAnsi="Arial" w:cs="Arial"/>
          <w:sz w:val="20"/>
          <w:szCs w:val="20"/>
        </w:rPr>
        <w:t>.</w:t>
      </w:r>
    </w:p>
    <w:p w14:paraId="613ED5F9" w14:textId="6FAB35C3" w:rsidR="00AF55EE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C22392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C22392" w:rsidRPr="00805801">
        <w:rPr>
          <w:rFonts w:ascii="Arial" w:hAnsi="Arial" w:cs="Arial"/>
          <w:sz w:val="20"/>
          <w:szCs w:val="20"/>
        </w:rPr>
        <w:t xml:space="preserve">self-regulating </w:t>
      </w:r>
      <w:r w:rsidR="00C22392">
        <w:rPr>
          <w:rFonts w:ascii="Arial" w:hAnsi="Arial" w:cs="Arial"/>
          <w:sz w:val="20"/>
          <w:szCs w:val="20"/>
        </w:rPr>
        <w:t>heating cable</w:t>
      </w:r>
      <w:r w:rsidR="001E4AF7">
        <w:rPr>
          <w:rFonts w:ascii="Arial" w:hAnsi="Arial" w:cs="Arial"/>
          <w:sz w:val="20"/>
          <w:szCs w:val="20"/>
        </w:rPr>
        <w:t xml:space="preserve">, </w:t>
      </w:r>
      <w:r w:rsidR="001E4AF7">
        <w:rPr>
          <w:rFonts w:ascii="Arial" w:hAnsi="Arial" w:cs="Arial"/>
          <w:sz w:val="20"/>
          <w:szCs w:val="20"/>
        </w:rPr>
        <w:t xml:space="preserve">thermostat, </w:t>
      </w:r>
      <w:r w:rsidR="001E4AF7">
        <w:rPr>
          <w:rFonts w:ascii="Arial" w:hAnsi="Arial" w:cs="Arial"/>
          <w:sz w:val="20"/>
          <w:szCs w:val="20"/>
        </w:rPr>
        <w:t>control</w:t>
      </w:r>
      <w:r w:rsidR="001E4AF7">
        <w:rPr>
          <w:rFonts w:ascii="Arial" w:hAnsi="Arial" w:cs="Arial"/>
          <w:sz w:val="20"/>
          <w:szCs w:val="20"/>
        </w:rPr>
        <w:t xml:space="preserve">ler, </w:t>
      </w:r>
      <w:r w:rsidR="001E4AF7">
        <w:rPr>
          <w:rFonts w:ascii="Arial" w:hAnsi="Arial" w:cs="Arial"/>
          <w:sz w:val="20"/>
          <w:szCs w:val="20"/>
        </w:rPr>
        <w:t>monitor, and accessories.</w:t>
      </w:r>
      <w:r w:rsidR="00BE36B6">
        <w:rPr>
          <w:rFonts w:ascii="Arial" w:hAnsi="Arial" w:cs="Arial"/>
          <w:sz w:val="20"/>
          <w:szCs w:val="20"/>
        </w:rPr>
        <w:t>.</w:t>
      </w:r>
      <w:r w:rsidR="00BE36B6" w:rsidRPr="00C22392">
        <w:rPr>
          <w:rFonts w:ascii="Arial" w:hAnsi="Arial" w:cs="Arial"/>
          <w:b/>
          <w:bCs/>
          <w:sz w:val="20"/>
          <w:szCs w:val="20"/>
        </w:rPr>
        <w:t xml:space="preserve"> </w:t>
      </w:r>
      <w:r w:rsidR="00C22392" w:rsidRPr="00C22392">
        <w:rPr>
          <w:rFonts w:ascii="Arial" w:hAnsi="Arial" w:cs="Arial"/>
          <w:b/>
          <w:bCs/>
          <w:sz w:val="20"/>
          <w:szCs w:val="20"/>
        </w:rPr>
        <w:t>[Select all that apply]</w:t>
      </w:r>
      <w:r w:rsidRPr="00891807">
        <w:rPr>
          <w:rFonts w:ascii="Arial" w:hAnsi="Arial" w:cs="Arial"/>
          <w:sz w:val="20"/>
          <w:szCs w:val="20"/>
        </w:rPr>
        <w:t xml:space="preserve"> </w:t>
      </w:r>
    </w:p>
    <w:p w14:paraId="3740F69B" w14:textId="79C22640" w:rsidR="00A21038" w:rsidRPr="007E5E5E" w:rsidRDefault="00891807" w:rsidP="0060164C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E5E5E">
        <w:rPr>
          <w:rFonts w:ascii="Arial" w:hAnsi="Arial" w:cs="Arial"/>
          <w:sz w:val="20"/>
          <w:szCs w:val="20"/>
        </w:rPr>
        <w:t xml:space="preserve">The heating cable shall have a </w:t>
      </w:r>
      <w:r w:rsidR="00C22392" w:rsidRPr="007E5E5E">
        <w:rPr>
          <w:rFonts w:ascii="Arial" w:hAnsi="Arial" w:cs="Arial"/>
          <w:sz w:val="20"/>
          <w:szCs w:val="20"/>
        </w:rPr>
        <w:t>modified p</w:t>
      </w:r>
      <w:r w:rsidRPr="007E5E5E">
        <w:rPr>
          <w:rFonts w:ascii="Arial" w:hAnsi="Arial" w:cs="Arial"/>
          <w:sz w:val="20"/>
          <w:szCs w:val="20"/>
        </w:rPr>
        <w:t>olyolefin jacket</w:t>
      </w:r>
      <w:r w:rsidR="009D59B4" w:rsidRPr="007E5E5E">
        <w:rPr>
          <w:rFonts w:ascii="Arial" w:hAnsi="Arial" w:cs="Arial"/>
          <w:sz w:val="20"/>
          <w:szCs w:val="20"/>
        </w:rPr>
        <w:t>.</w:t>
      </w:r>
    </w:p>
    <w:p w14:paraId="5ADF7C19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0F93AA82" w14:textId="7EBE0555" w:rsidR="006F35AE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="006F35AE" w:rsidRPr="00921302">
        <w:rPr>
          <w:rFonts w:ascii="Arial" w:hAnsi="Arial" w:cs="Arial"/>
          <w:b/>
          <w:bCs/>
          <w:sz w:val="20"/>
          <w:szCs w:val="20"/>
        </w:rPr>
        <w:t>SUBMITTALS</w:t>
      </w:r>
    </w:p>
    <w:p w14:paraId="2F0105AF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Data</w:t>
      </w:r>
    </w:p>
    <w:p w14:paraId="084C0D37" w14:textId="77777777" w:rsid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Heating cable data sheet</w:t>
      </w:r>
    </w:p>
    <w:p w14:paraId="6D1247E3" w14:textId="728D60A7" w:rsidR="006F35AE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Heating Cable </w:t>
      </w:r>
      <w:r w:rsidR="006F35AE" w:rsidRPr="00921302">
        <w:rPr>
          <w:rFonts w:ascii="Arial" w:hAnsi="Arial" w:cs="Arial"/>
          <w:sz w:val="20"/>
          <w:szCs w:val="20"/>
        </w:rPr>
        <w:t>Installation</w:t>
      </w:r>
      <w:r w:rsidR="000956AF">
        <w:rPr>
          <w:rFonts w:ascii="Arial" w:hAnsi="Arial" w:cs="Arial"/>
          <w:sz w:val="20"/>
          <w:szCs w:val="20"/>
        </w:rPr>
        <w:t xml:space="preserve"> and Maintenance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</w:p>
    <w:p w14:paraId="10302987" w14:textId="514C9A7E" w:rsidR="006F35AE" w:rsidRPr="00350B94" w:rsidRDefault="001E4AF7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monitor and accessor</w:t>
      </w:r>
      <w:r>
        <w:rPr>
          <w:rFonts w:ascii="Arial" w:hAnsi="Arial" w:cs="Arial"/>
          <w:sz w:val="20"/>
          <w:szCs w:val="20"/>
        </w:rPr>
        <w:t xml:space="preserve">y </w:t>
      </w:r>
      <w:r w:rsidR="00E97A09">
        <w:rPr>
          <w:rFonts w:ascii="Arial" w:hAnsi="Arial" w:cs="Arial"/>
          <w:sz w:val="20"/>
          <w:szCs w:val="20"/>
        </w:rPr>
        <w:t>i</w:t>
      </w:r>
      <w:r w:rsidR="006F35AE" w:rsidRPr="00921302">
        <w:rPr>
          <w:rFonts w:ascii="Arial" w:hAnsi="Arial" w:cs="Arial"/>
          <w:sz w:val="20"/>
          <w:szCs w:val="20"/>
        </w:rPr>
        <w:t>nstructions</w:t>
      </w:r>
      <w:r w:rsidR="00350B94">
        <w:rPr>
          <w:rFonts w:ascii="Arial" w:hAnsi="Arial" w:cs="Arial"/>
          <w:sz w:val="20"/>
          <w:szCs w:val="20"/>
        </w:rPr>
        <w:t xml:space="preserve"> </w:t>
      </w:r>
      <w:r w:rsidR="00350B94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5CE080AE" w14:textId="4B774214" w:rsidR="00350B94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350B94">
        <w:rPr>
          <w:rFonts w:ascii="Arial" w:hAnsi="Arial" w:cs="Arial"/>
          <w:sz w:val="20"/>
          <w:szCs w:val="20"/>
        </w:rPr>
        <w:t>Electrical Wiring Diagram</w:t>
      </w:r>
      <w:r>
        <w:rPr>
          <w:rFonts w:ascii="Arial" w:hAnsi="Arial" w:cs="Arial"/>
          <w:sz w:val="20"/>
          <w:szCs w:val="20"/>
        </w:rPr>
        <w:t xml:space="preserve"> of System</w:t>
      </w:r>
    </w:p>
    <w:p w14:paraId="7DF01762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22B5D505" w14:textId="3D8DA49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4B9E467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Manufacturers’ Qualifications</w:t>
      </w:r>
    </w:p>
    <w:p w14:paraId="5A7C171D" w14:textId="00D45174" w:rsidR="006F35AE" w:rsidRPr="00FC141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to show minimum of thirty (30) years </w:t>
      </w:r>
      <w:r w:rsidR="004E11C7">
        <w:rPr>
          <w:rFonts w:ascii="Arial" w:hAnsi="Arial" w:cs="Arial"/>
          <w:sz w:val="20"/>
          <w:szCs w:val="20"/>
        </w:rPr>
        <w:t xml:space="preserve">of </w:t>
      </w:r>
      <w:r w:rsidRPr="00921302">
        <w:rPr>
          <w:rFonts w:ascii="Arial" w:hAnsi="Arial" w:cs="Arial"/>
          <w:sz w:val="20"/>
          <w:szCs w:val="20"/>
        </w:rPr>
        <w:t xml:space="preserve">experience in manufacturing </w:t>
      </w:r>
      <w:r w:rsidR="00350B94">
        <w:rPr>
          <w:rFonts w:ascii="Arial" w:hAnsi="Arial" w:cs="Arial"/>
          <w:sz w:val="20"/>
          <w:szCs w:val="20"/>
        </w:rPr>
        <w:t>self-</w:t>
      </w:r>
      <w:r w:rsidR="00A21038">
        <w:rPr>
          <w:rFonts w:ascii="Arial" w:hAnsi="Arial" w:cs="Arial"/>
          <w:sz w:val="20"/>
          <w:szCs w:val="20"/>
        </w:rPr>
        <w:t>regulating</w:t>
      </w:r>
      <w:r w:rsidRPr="00FC1412">
        <w:rPr>
          <w:rFonts w:ascii="Arial" w:hAnsi="Arial" w:cs="Arial"/>
          <w:sz w:val="20"/>
          <w:szCs w:val="20"/>
        </w:rPr>
        <w:t xml:space="preserve"> heating cables.</w:t>
      </w:r>
    </w:p>
    <w:p w14:paraId="658F8940" w14:textId="61EF5F63" w:rsidR="006F35AE" w:rsidRPr="004E11C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Manufacturer to provide products consistent with IEEE 515.1 requirements.</w:t>
      </w:r>
    </w:p>
    <w:p w14:paraId="4E9154A9" w14:textId="77777777" w:rsidR="006F35AE" w:rsidRPr="004E11C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Installer Qualifications</w:t>
      </w:r>
    </w:p>
    <w:p w14:paraId="726B3EB8" w14:textId="77777777" w:rsidR="009D59B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System installer shall have complete understanding of product and product literature from manufacturer or authorized representative prior to installation.</w:t>
      </w:r>
    </w:p>
    <w:p w14:paraId="3869AD43" w14:textId="7789897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Electrical connections shall be performed by a licensed electrician.</w:t>
      </w:r>
    </w:p>
    <w:p w14:paraId="4928C353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Regulatory Requirements and Approvals</w:t>
      </w:r>
    </w:p>
    <w:p w14:paraId="755D14F6" w14:textId="57CD0346" w:rsidR="00E97A09" w:rsidRPr="005E18B3" w:rsidRDefault="006F35AE" w:rsidP="000118C9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b/>
          <w:bCs/>
          <w:sz w:val="20"/>
          <w:szCs w:val="20"/>
        </w:rPr>
      </w:pPr>
      <w:r w:rsidRPr="005E18B3">
        <w:rPr>
          <w:rFonts w:ascii="Arial" w:hAnsi="Arial" w:cs="Arial"/>
          <w:sz w:val="20"/>
          <w:szCs w:val="20"/>
        </w:rPr>
        <w:t>Electrical Components, Devices, and Accessories: Listed and labelled as defined in NFPA 70</w:t>
      </w:r>
      <w:r w:rsidR="00350B94" w:rsidRPr="005E18B3">
        <w:rPr>
          <w:rFonts w:ascii="Arial" w:hAnsi="Arial" w:cs="Arial"/>
          <w:sz w:val="20"/>
          <w:szCs w:val="20"/>
        </w:rPr>
        <w:t xml:space="preserve"> </w:t>
      </w:r>
      <w:r w:rsidRPr="005E18B3">
        <w:rPr>
          <w:rFonts w:ascii="Arial" w:hAnsi="Arial" w:cs="Arial"/>
          <w:sz w:val="20"/>
          <w:szCs w:val="20"/>
        </w:rPr>
        <w:t>and marked for intended use.</w:t>
      </w:r>
    </w:p>
    <w:p w14:paraId="73CF2609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6AF93F82" w14:textId="6F037C94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DELIVERY, STORAGE AND HANDLING</w:t>
      </w:r>
    </w:p>
    <w:p w14:paraId="77064EE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General Requirements: Deliver, store and handle products to prevent their deterioration or damage due to moisture, temperature changes, contaminates or other causes.</w:t>
      </w:r>
    </w:p>
    <w:p w14:paraId="480E6E67" w14:textId="21ABA0E2" w:rsidR="00800380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lastRenderedPageBreak/>
        <w:t>Delivery and Acceptance Requirements: Deliver products to site in original, unopened containers or packages with intact and legible manufacturers’ labels identifying the following:</w:t>
      </w:r>
    </w:p>
    <w:p w14:paraId="6CAE47F2" w14:textId="0A791F2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and Manufacturer</w:t>
      </w:r>
    </w:p>
    <w:p w14:paraId="750B09A5" w14:textId="1E994B34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Length/Quantity</w:t>
      </w:r>
    </w:p>
    <w:p w14:paraId="51001F3A" w14:textId="2DD3BC69" w:rsidR="007C39D8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Installation and </w:t>
      </w:r>
      <w:r w:rsidR="00634F79">
        <w:rPr>
          <w:rFonts w:ascii="Arial" w:hAnsi="Arial" w:cs="Arial"/>
          <w:sz w:val="20"/>
          <w:szCs w:val="20"/>
        </w:rPr>
        <w:t>Maintenance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634F79">
        <w:rPr>
          <w:rFonts w:ascii="Arial" w:hAnsi="Arial" w:cs="Arial"/>
          <w:sz w:val="20"/>
          <w:szCs w:val="20"/>
        </w:rPr>
        <w:t>Instructions</w:t>
      </w:r>
    </w:p>
    <w:p w14:paraId="0CBACC0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Storage and Handling Requirements</w:t>
      </w:r>
    </w:p>
    <w:p w14:paraId="7532588C" w14:textId="54D6C959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Store the heating cable in a cle</w:t>
      </w:r>
      <w:r w:rsidRPr="005D35C2">
        <w:rPr>
          <w:rFonts w:ascii="Arial" w:hAnsi="Arial" w:cs="Arial"/>
          <w:sz w:val="20"/>
          <w:szCs w:val="20"/>
        </w:rPr>
        <w:t xml:space="preserve">an, dry location with a temperature range </w:t>
      </w:r>
      <w:r w:rsidR="005D35C2">
        <w:rPr>
          <w:rFonts w:ascii="Arial" w:hAnsi="Arial" w:cs="Arial"/>
          <w:sz w:val="20"/>
          <w:szCs w:val="20"/>
        </w:rPr>
        <w:t>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>°F</w:t>
      </w:r>
      <w:r w:rsidR="00126CFE" w:rsidRPr="005D35C2">
        <w:rPr>
          <w:rFonts w:ascii="Arial" w:hAnsi="Arial" w:cs="Arial"/>
          <w:sz w:val="20"/>
          <w:szCs w:val="20"/>
        </w:rPr>
        <w:t xml:space="preserve"> to </w:t>
      </w:r>
      <w:r w:rsidR="00634F79">
        <w:rPr>
          <w:rFonts w:ascii="Arial" w:hAnsi="Arial" w:cs="Arial"/>
          <w:sz w:val="20"/>
          <w:szCs w:val="20"/>
        </w:rPr>
        <w:t>140</w:t>
      </w:r>
      <w:r w:rsidR="00126CFE" w:rsidRPr="005D35C2">
        <w:rPr>
          <w:rFonts w:ascii="Arial" w:hAnsi="Arial" w:cs="Arial"/>
          <w:sz w:val="20"/>
          <w:szCs w:val="20"/>
        </w:rPr>
        <w:t>°F</w:t>
      </w:r>
      <w:r w:rsidRPr="005D35C2">
        <w:rPr>
          <w:rFonts w:ascii="Arial" w:hAnsi="Arial" w:cs="Arial"/>
          <w:sz w:val="20"/>
          <w:szCs w:val="20"/>
        </w:rPr>
        <w:t xml:space="preserve"> (-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 xml:space="preserve">°C to </w:t>
      </w:r>
      <w:r w:rsidR="00634F79">
        <w:rPr>
          <w:rFonts w:ascii="Arial" w:hAnsi="Arial" w:cs="Arial"/>
          <w:sz w:val="20"/>
          <w:szCs w:val="20"/>
        </w:rPr>
        <w:t>60</w:t>
      </w:r>
      <w:r w:rsidRPr="005D35C2">
        <w:rPr>
          <w:rFonts w:ascii="Arial" w:hAnsi="Arial" w:cs="Arial"/>
          <w:sz w:val="20"/>
          <w:szCs w:val="20"/>
        </w:rPr>
        <w:t>°C).</w:t>
      </w:r>
    </w:p>
    <w:p w14:paraId="277BE68D" w14:textId="357022E5" w:rsidR="006F35AE" w:rsidRPr="00921302" w:rsidRDefault="006F35AE" w:rsidP="00D238A7">
      <w:pPr>
        <w:numPr>
          <w:ilvl w:val="3"/>
          <w:numId w:val="1"/>
        </w:numPr>
        <w:spacing w:after="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Protect </w:t>
      </w:r>
      <w:r w:rsidR="00A21038">
        <w:rPr>
          <w:rFonts w:ascii="Arial" w:hAnsi="Arial" w:cs="Arial"/>
          <w:sz w:val="20"/>
          <w:szCs w:val="20"/>
        </w:rPr>
        <w:t>products</w:t>
      </w:r>
      <w:r w:rsidRPr="00921302">
        <w:rPr>
          <w:rFonts w:ascii="Arial" w:hAnsi="Arial" w:cs="Arial"/>
          <w:sz w:val="20"/>
          <w:szCs w:val="20"/>
        </w:rPr>
        <w:t xml:space="preserve"> from mechanical damage</w:t>
      </w:r>
      <w:r w:rsidR="00A21038">
        <w:rPr>
          <w:rFonts w:ascii="Arial" w:hAnsi="Arial" w:cs="Arial"/>
          <w:sz w:val="20"/>
          <w:szCs w:val="20"/>
        </w:rPr>
        <w:t xml:space="preserve"> and water ingress</w:t>
      </w:r>
      <w:r w:rsidRPr="00921302">
        <w:rPr>
          <w:rFonts w:ascii="Arial" w:hAnsi="Arial" w:cs="Arial"/>
          <w:sz w:val="20"/>
          <w:szCs w:val="20"/>
        </w:rPr>
        <w:t>.</w:t>
      </w:r>
    </w:p>
    <w:p w14:paraId="14958DB8" w14:textId="77777777" w:rsidR="005E18B3" w:rsidRPr="005E18B3" w:rsidRDefault="005E18B3" w:rsidP="005E18B3">
      <w:pPr>
        <w:pStyle w:val="ListParagraph"/>
        <w:spacing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57487415" w14:textId="26EAB103" w:rsidR="006F35AE" w:rsidRPr="00784545" w:rsidRDefault="006F35AE" w:rsidP="00D238A7">
      <w:pPr>
        <w:pStyle w:val="ListParagraph"/>
        <w:numPr>
          <w:ilvl w:val="1"/>
          <w:numId w:val="1"/>
        </w:numPr>
        <w:spacing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784545">
        <w:rPr>
          <w:rFonts w:ascii="Arial" w:hAnsi="Arial" w:cs="Arial"/>
          <w:b/>
          <w:bCs/>
          <w:sz w:val="20"/>
          <w:szCs w:val="20"/>
        </w:rPr>
        <w:t>WARRANTY</w:t>
      </w:r>
    </w:p>
    <w:p w14:paraId="119A20B3" w14:textId="77777777" w:rsidR="006F35AE" w:rsidRPr="00A75129" w:rsidRDefault="006F35AE" w:rsidP="00D238A7">
      <w:pPr>
        <w:numPr>
          <w:ilvl w:val="2"/>
          <w:numId w:val="1"/>
        </w:numPr>
        <w:spacing w:after="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Extended Warranty</w:t>
      </w:r>
    </w:p>
    <w:p w14:paraId="60E5290D" w14:textId="4A3B9AAD" w:rsidR="006F35AE" w:rsidRPr="001B206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 xml:space="preserve">Manufacturer shall make </w:t>
      </w:r>
      <w:r w:rsidRPr="00FB56D1">
        <w:rPr>
          <w:rFonts w:ascii="Arial" w:hAnsi="Arial" w:cs="Arial"/>
          <w:sz w:val="20"/>
          <w:szCs w:val="20"/>
        </w:rPr>
        <w:t xml:space="preserve">available a </w:t>
      </w:r>
      <w:r w:rsidR="00FC1412" w:rsidRPr="00FB56D1">
        <w:rPr>
          <w:rFonts w:ascii="Arial" w:hAnsi="Arial" w:cs="Arial"/>
          <w:sz w:val="20"/>
          <w:szCs w:val="20"/>
        </w:rPr>
        <w:t xml:space="preserve">minimum two (2) year </w:t>
      </w:r>
      <w:r w:rsidRPr="00FB56D1">
        <w:rPr>
          <w:rFonts w:ascii="Arial" w:hAnsi="Arial" w:cs="Arial"/>
          <w:sz w:val="20"/>
          <w:szCs w:val="20"/>
        </w:rPr>
        <w:t xml:space="preserve">warranty for </w:t>
      </w:r>
      <w:r w:rsidR="00A21038" w:rsidRPr="00FB56D1">
        <w:rPr>
          <w:rFonts w:ascii="Arial" w:hAnsi="Arial" w:cs="Arial"/>
          <w:sz w:val="20"/>
          <w:szCs w:val="20"/>
        </w:rPr>
        <w:t>heating cable</w:t>
      </w:r>
      <w:r w:rsidR="001E4AF7">
        <w:rPr>
          <w:rFonts w:ascii="Arial" w:hAnsi="Arial" w:cs="Arial"/>
          <w:sz w:val="20"/>
          <w:szCs w:val="20"/>
        </w:rPr>
        <w:t xml:space="preserve">. </w:t>
      </w:r>
      <w:r w:rsidR="001E4AF7" w:rsidRPr="00FB56D1">
        <w:rPr>
          <w:rFonts w:ascii="Arial" w:hAnsi="Arial" w:cs="Arial"/>
          <w:sz w:val="20"/>
          <w:szCs w:val="20"/>
        </w:rPr>
        <w:t>Provide one (1) year warranty for all heat trace controllers, monitors, and thermostats.</w:t>
      </w:r>
    </w:p>
    <w:p w14:paraId="5264B023" w14:textId="77777777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Contractor shall submit to</w:t>
      </w:r>
      <w:r w:rsidRPr="00921302">
        <w:rPr>
          <w:rFonts w:ascii="Arial" w:hAnsi="Arial" w:cs="Arial"/>
          <w:sz w:val="20"/>
          <w:szCs w:val="20"/>
        </w:rPr>
        <w:t xml:space="preserve"> owner the results of all installation tests required by the manufacturer.</w:t>
      </w:r>
    </w:p>
    <w:p w14:paraId="7BC61570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PART_2_-_PRODUCTS"/>
      <w:bookmarkEnd w:id="0"/>
    </w:p>
    <w:p w14:paraId="79316B03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800380" w:rsidRPr="00921302">
        <w:rPr>
          <w:rFonts w:ascii="Arial" w:hAnsi="Arial" w:cs="Arial"/>
          <w:b/>
          <w:bCs/>
          <w:sz w:val="20"/>
          <w:szCs w:val="20"/>
        </w:rPr>
        <w:t>–</w:t>
      </w:r>
      <w:r w:rsidRPr="00921302">
        <w:rPr>
          <w:rFonts w:ascii="Arial" w:hAnsi="Arial" w:cs="Arial"/>
          <w:b/>
          <w:bCs/>
          <w:sz w:val="20"/>
          <w:szCs w:val="20"/>
        </w:rPr>
        <w:t xml:space="preserve"> PRODUCTS</w:t>
      </w:r>
    </w:p>
    <w:p w14:paraId="77E33FB5" w14:textId="77777777" w:rsidR="008A5872" w:rsidRPr="00921302" w:rsidRDefault="008A5872" w:rsidP="008A5872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0FF910" w14:textId="66DBB8D2" w:rsidR="006F35AE" w:rsidRPr="00921302" w:rsidRDefault="006F35AE" w:rsidP="00800380">
      <w:pPr>
        <w:numPr>
          <w:ilvl w:val="1"/>
          <w:numId w:val="2"/>
        </w:numPr>
        <w:spacing w:before="120" w:after="120" w:line="276" w:lineRule="auto"/>
        <w:ind w:hanging="46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MANUFACTURER</w:t>
      </w:r>
    </w:p>
    <w:p w14:paraId="6665455A" w14:textId="77777777" w:rsid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Contract Documents are based on manufacturer and products named below to establish a standard of quality.</w:t>
      </w:r>
    </w:p>
    <w:p w14:paraId="2C148F37" w14:textId="06077021" w:rsidR="006F35AE" w:rsidRP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Manufacturer</w:t>
      </w:r>
    </w:p>
    <w:p w14:paraId="7EE21DAC" w14:textId="51FA4F5E" w:rsidR="00EB2708" w:rsidRPr="00EB2708" w:rsidRDefault="00EB2708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shall be Emerson – </w:t>
      </w:r>
      <w:r>
        <w:rPr>
          <w:rFonts w:ascii="Arial" w:hAnsi="Arial" w:cs="Arial"/>
          <w:sz w:val="20"/>
          <w:szCs w:val="20"/>
        </w:rPr>
        <w:t>Nelson</w:t>
      </w:r>
    </w:p>
    <w:p w14:paraId="2BC6F58B" w14:textId="113D7C9C" w:rsidR="009F118D" w:rsidRPr="00921302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to show minimum of thirty (30) years</w:t>
      </w:r>
      <w:r w:rsidR="0066203B">
        <w:rPr>
          <w:rFonts w:ascii="Arial" w:hAnsi="Arial" w:cs="Arial"/>
          <w:sz w:val="20"/>
          <w:szCs w:val="20"/>
        </w:rPr>
        <w:t xml:space="preserve"> of</w:t>
      </w:r>
      <w:r w:rsidRPr="00921302">
        <w:rPr>
          <w:rFonts w:ascii="Arial" w:hAnsi="Arial" w:cs="Arial"/>
          <w:sz w:val="20"/>
          <w:szCs w:val="20"/>
        </w:rPr>
        <w:t xml:space="preserve"> experience in manufacturing </w:t>
      </w:r>
      <w:r w:rsidR="00A21038">
        <w:rPr>
          <w:rFonts w:ascii="Arial" w:hAnsi="Arial" w:cs="Arial"/>
          <w:sz w:val="20"/>
          <w:szCs w:val="20"/>
        </w:rPr>
        <w:t>self-regulating</w:t>
      </w:r>
      <w:r w:rsidR="00673E78" w:rsidRPr="00FC1412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heating cables.</w:t>
      </w:r>
    </w:p>
    <w:p w14:paraId="11375B47" w14:textId="0D46A93A" w:rsidR="003C240E" w:rsidRPr="003C240E" w:rsidRDefault="003C240E" w:rsidP="003C240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8310093" w14:textId="6A7E9C91" w:rsidR="00ED3F0B" w:rsidRPr="00542700" w:rsidRDefault="00EB2708" w:rsidP="00542700">
      <w:pPr>
        <w:numPr>
          <w:ilvl w:val="1"/>
          <w:numId w:val="9"/>
        </w:numPr>
        <w:spacing w:before="120" w:after="120" w:line="276" w:lineRule="auto"/>
        <w:ind w:hanging="5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1661892C" w14:textId="4CEB70AF" w:rsidR="00EB2708" w:rsidRPr="00640CEA" w:rsidRDefault="00EB2708" w:rsidP="00634F79">
      <w:pPr>
        <w:numPr>
          <w:ilvl w:val="2"/>
          <w:numId w:val="3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Cables</w:t>
      </w:r>
      <w:r w:rsidR="00542700">
        <w:rPr>
          <w:rFonts w:ascii="Arial" w:hAnsi="Arial" w:cs="Arial"/>
          <w:sz w:val="20"/>
          <w:szCs w:val="20"/>
        </w:rPr>
        <w:t xml:space="preserve"> </w:t>
      </w:r>
      <w:r w:rsidRPr="00983911">
        <w:rPr>
          <w:rFonts w:ascii="Arial" w:hAnsi="Arial" w:cs="Arial"/>
          <w:b/>
          <w:bCs/>
          <w:sz w:val="20"/>
          <w:szCs w:val="20"/>
        </w:rPr>
        <w:t>[Select all that apply]</w:t>
      </w:r>
    </w:p>
    <w:p w14:paraId="2693E61F" w14:textId="12F0011E" w:rsidR="00640CEA" w:rsidRDefault="00640CEA" w:rsidP="00640CEA">
      <w:pPr>
        <w:spacing w:after="0" w:line="276" w:lineRule="auto"/>
        <w:ind w:left="1540"/>
        <w:contextualSpacing/>
        <w:rPr>
          <w:rFonts w:ascii="Arial" w:hAnsi="Arial" w:cs="Arial"/>
          <w:sz w:val="20"/>
          <w:szCs w:val="20"/>
        </w:rPr>
      </w:pPr>
    </w:p>
    <w:tbl>
      <w:tblPr>
        <w:tblW w:w="791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8"/>
        <w:gridCol w:w="1418"/>
        <w:gridCol w:w="1438"/>
        <w:gridCol w:w="2764"/>
        <w:gridCol w:w="1122"/>
      </w:tblGrid>
      <w:tr w:rsidR="00F53A31" w:rsidRPr="00640CEA" w14:paraId="57CB66EB" w14:textId="4C307965" w:rsidTr="00F53A31">
        <w:trPr>
          <w:trHeight w:val="462"/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E387C" w14:textId="77777777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Cable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9B3DA" w14:textId="77777777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Service Voltage, VAC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5A4FC" w14:textId="0A536492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Max. Segment Length, ft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BAEAC" w14:textId="77777777" w:rsidR="00F53A31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Power Output @ 50°F</w:t>
            </w:r>
          </w:p>
          <w:p w14:paraId="3F573BE0" w14:textId="1F008F06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2618F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16"/>
                <w:lang w:eastAsia="en-CA"/>
              </w:rPr>
              <w:t>(</w:t>
            </w:r>
            <w:r w:rsidRPr="002618F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16"/>
                <w:lang w:eastAsia="en-CA"/>
              </w:rPr>
              <w:t>adjusted for installation in conduit</w:t>
            </w:r>
            <w:r w:rsidRPr="002618F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</w:tcPr>
          <w:p w14:paraId="7AADF679" w14:textId="71A64E68" w:rsidR="00F53A31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Buss Wire Size</w:t>
            </w:r>
          </w:p>
        </w:tc>
      </w:tr>
      <w:tr w:rsidR="00F53A31" w:rsidRPr="00640CEA" w14:paraId="2324324E" w14:textId="7ED5778A" w:rsidTr="00F53A31">
        <w:trPr>
          <w:trHeight w:val="17"/>
          <w:jc w:val="center"/>
        </w:trPr>
        <w:tc>
          <w:tcPr>
            <w:tcW w:w="1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83D2F" w14:textId="380FBC08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CLT-5JT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FF88F" w14:textId="323CDF06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120</w:t>
            </w:r>
          </w:p>
        </w:tc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F608A" w14:textId="737D068B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225</w:t>
            </w:r>
          </w:p>
        </w:tc>
        <w:tc>
          <w:tcPr>
            <w:tcW w:w="2764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758C4" w14:textId="520C653D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3.3 W/ft</w:t>
            </w:r>
          </w:p>
        </w:tc>
        <w:tc>
          <w:tcPr>
            <w:tcW w:w="1122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14:paraId="5E57E570" w14:textId="12192EBE" w:rsidR="00F53A31" w:rsidRDefault="00F53A31" w:rsidP="00F5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18 Gauge</w:t>
            </w:r>
          </w:p>
        </w:tc>
      </w:tr>
      <w:tr w:rsidR="00F53A31" w:rsidRPr="00640CEA" w14:paraId="28DEB6B8" w14:textId="6D09E0B6" w:rsidTr="00F53A31">
        <w:trPr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A9814" w14:textId="33A7E17F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CLT-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</w:t>
            </w: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5JT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90485" w14:textId="131FA74D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F2035" w14:textId="75260644" w:rsidR="00F53A31" w:rsidRPr="00640CEA" w:rsidRDefault="00F53A31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450</w:t>
            </w:r>
          </w:p>
        </w:tc>
        <w:tc>
          <w:tcPr>
            <w:tcW w:w="276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936C71" w14:textId="30CFFC12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112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2EFE9CF4" w14:textId="77777777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</w:tr>
      <w:tr w:rsidR="00F53A31" w:rsidRPr="00640CEA" w14:paraId="524A5735" w14:textId="78D819C6" w:rsidTr="00F53A31">
        <w:trPr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489F0" w14:textId="05762ED6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CLT-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8</w:t>
            </w: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JT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C6E8A" w14:textId="7D8B7FB0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120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98060" w14:textId="18F5AFC3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180</w:t>
            </w:r>
          </w:p>
        </w:tc>
        <w:tc>
          <w:tcPr>
            <w:tcW w:w="276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2E9DFE" w14:textId="06E2DD53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5.2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W/ft</w:t>
            </w:r>
          </w:p>
        </w:tc>
        <w:tc>
          <w:tcPr>
            <w:tcW w:w="112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1561B8AB" w14:textId="77777777" w:rsidR="00F53A31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</w:tr>
      <w:tr w:rsidR="00F53A31" w:rsidRPr="00640CEA" w14:paraId="249AEDA8" w14:textId="60F635C9" w:rsidTr="00F53A31">
        <w:trPr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07ED3" w14:textId="1FE6537F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CLT-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28</w:t>
            </w: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JT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E0DB6" w14:textId="1F883DA9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0EDA2" w14:textId="11E10442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360</w:t>
            </w:r>
          </w:p>
        </w:tc>
        <w:tc>
          <w:tcPr>
            <w:tcW w:w="276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195D0E" w14:textId="1F589BA6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112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607A4CAA" w14:textId="77777777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</w:tr>
      <w:tr w:rsidR="00F53A31" w:rsidRPr="00640CEA" w14:paraId="0C5EF5D1" w14:textId="4EDBFE22" w:rsidTr="00F53A31">
        <w:trPr>
          <w:trHeight w:val="102"/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C0592" w14:textId="43C75796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LT-5JT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E8D15" w14:textId="05DDA29E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120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70658" w14:textId="020888FB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280</w:t>
            </w:r>
          </w:p>
        </w:tc>
        <w:tc>
          <w:tcPr>
            <w:tcW w:w="276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4B1BCA" w14:textId="7BAECBC3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W/ft</w:t>
            </w:r>
          </w:p>
        </w:tc>
        <w:tc>
          <w:tcPr>
            <w:tcW w:w="112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68B1392A" w14:textId="317E7E0F" w:rsidR="00F53A31" w:rsidRDefault="00F53A31" w:rsidP="00F5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Gauge</w:t>
            </w:r>
          </w:p>
        </w:tc>
      </w:tr>
      <w:tr w:rsidR="00F53A31" w:rsidRPr="00640CEA" w14:paraId="73308FFE" w14:textId="71EADFCA" w:rsidTr="005B54A0">
        <w:trPr>
          <w:trHeight w:val="102"/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90E98" w14:textId="5177DBB3" w:rsidR="00F53A31" w:rsidRPr="002618F4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</w:t>
            </w: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5JT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1A3F4" w14:textId="22B4454B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B989A" w14:textId="529127E5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560</w:t>
            </w:r>
          </w:p>
        </w:tc>
        <w:tc>
          <w:tcPr>
            <w:tcW w:w="276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5A1CB7" w14:textId="77777777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</w:p>
        </w:tc>
        <w:tc>
          <w:tcPr>
            <w:tcW w:w="112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BCBCB"/>
          </w:tcPr>
          <w:p w14:paraId="5A9838EC" w14:textId="77777777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</w:p>
        </w:tc>
      </w:tr>
      <w:tr w:rsidR="00F53A31" w:rsidRPr="00640CEA" w14:paraId="411F4D38" w14:textId="1CCCAF58" w:rsidTr="005B54A0">
        <w:trPr>
          <w:trHeight w:val="102"/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25CE1" w14:textId="7E34436E" w:rsidR="00F53A31" w:rsidRPr="002618F4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8</w:t>
            </w: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JT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1EA05" w14:textId="0D394A61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120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9BAA30" w14:textId="1EB16AFE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225</w:t>
            </w:r>
          </w:p>
        </w:tc>
        <w:tc>
          <w:tcPr>
            <w:tcW w:w="276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DCF49D" w14:textId="33F5142C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4.8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W/ft</w:t>
            </w:r>
          </w:p>
        </w:tc>
        <w:tc>
          <w:tcPr>
            <w:tcW w:w="112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BCBCB"/>
          </w:tcPr>
          <w:p w14:paraId="736F953D" w14:textId="77777777" w:rsidR="00F53A31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</w:tr>
      <w:tr w:rsidR="00F53A31" w:rsidRPr="00640CEA" w14:paraId="30AB1F6F" w14:textId="1ABD2FF0" w:rsidTr="00F53A31">
        <w:trPr>
          <w:trHeight w:val="102"/>
          <w:jc w:val="center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E09F1" w14:textId="360BD842" w:rsidR="00F53A31" w:rsidRPr="002618F4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28</w:t>
            </w:r>
            <w:r w:rsidRPr="002618F4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JT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E00DF0" w14:textId="69E71D96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36A2E" w14:textId="36353CBC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450</w:t>
            </w:r>
          </w:p>
        </w:tc>
        <w:tc>
          <w:tcPr>
            <w:tcW w:w="276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D572E" w14:textId="77777777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</w:p>
        </w:tc>
        <w:tc>
          <w:tcPr>
            <w:tcW w:w="112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14:paraId="66E4B784" w14:textId="77777777" w:rsidR="00F53A31" w:rsidRPr="00640CEA" w:rsidRDefault="00F53A31" w:rsidP="0026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</w:pPr>
          </w:p>
        </w:tc>
      </w:tr>
    </w:tbl>
    <w:p w14:paraId="1C6784D0" w14:textId="77777777" w:rsidR="00640CEA" w:rsidRPr="00542700" w:rsidRDefault="00640CEA" w:rsidP="00640CEA">
      <w:pPr>
        <w:spacing w:after="0" w:line="276" w:lineRule="auto"/>
        <w:ind w:left="1540"/>
        <w:contextualSpacing/>
        <w:rPr>
          <w:rFonts w:ascii="Arial" w:hAnsi="Arial" w:cs="Arial"/>
          <w:sz w:val="20"/>
          <w:szCs w:val="20"/>
        </w:rPr>
      </w:pPr>
    </w:p>
    <w:p w14:paraId="4436019F" w14:textId="77777777" w:rsidR="005E18B3" w:rsidRDefault="005E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46D5D3" w14:textId="4C2CF944" w:rsidR="0040235E" w:rsidRPr="00EB2708" w:rsidRDefault="0040235E" w:rsidP="0040235E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EB2708">
        <w:rPr>
          <w:rFonts w:ascii="Arial" w:hAnsi="Arial" w:cs="Arial"/>
          <w:sz w:val="20"/>
          <w:szCs w:val="20"/>
        </w:rPr>
        <w:lastRenderedPageBreak/>
        <w:t>CLT</w:t>
      </w:r>
      <w:r>
        <w:rPr>
          <w:rFonts w:ascii="Arial" w:hAnsi="Arial" w:cs="Arial"/>
          <w:sz w:val="20"/>
          <w:szCs w:val="20"/>
        </w:rPr>
        <w:t xml:space="preserve"> Heating Cable </w:t>
      </w:r>
      <w:r w:rsidR="00702323"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 w:rsidR="00702323">
        <w:rPr>
          <w:rFonts w:ascii="Arial" w:hAnsi="Arial" w:cs="Arial"/>
          <w:b/>
          <w:bCs/>
          <w:sz w:val="20"/>
          <w:szCs w:val="20"/>
          <w:lang w:val="en-CA"/>
        </w:rPr>
        <w:t>if applicable</w:t>
      </w:r>
      <w:r w:rsidR="00702323"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</w:p>
    <w:p w14:paraId="2685D200" w14:textId="77777777" w:rsidR="0040235E" w:rsidRPr="00EB2708" w:rsidRDefault="0040235E" w:rsidP="0040235E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Pr="00EB2708">
        <w:rPr>
          <w:rFonts w:ascii="Arial" w:hAnsi="Arial" w:cs="Arial"/>
          <w:sz w:val="20"/>
          <w:szCs w:val="20"/>
        </w:rPr>
        <w:t xml:space="preserve"> a parallel circuit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electric heater strip.</w:t>
      </w:r>
    </w:p>
    <w:p w14:paraId="76D61560" w14:textId="77777777" w:rsidR="0040235E" w:rsidRPr="00EB2708" w:rsidRDefault="0040235E" w:rsidP="0040235E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Pr="00EB2708">
        <w:rPr>
          <w:rFonts w:ascii="Arial" w:hAnsi="Arial" w:cs="Arial"/>
          <w:sz w:val="20"/>
          <w:szCs w:val="20"/>
        </w:rPr>
        <w:t>is extruded over the multi-stranded, tin-plated, 18-gauge copper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bus wires.</w:t>
      </w:r>
    </w:p>
    <w:p w14:paraId="0DFEF9BE" w14:textId="77777777" w:rsidR="0040235E" w:rsidRDefault="0040235E" w:rsidP="0040235E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3A6E1E">
        <w:rPr>
          <w:rFonts w:ascii="Arial" w:hAnsi="Arial" w:cs="Arial"/>
          <w:sz w:val="20"/>
          <w:szCs w:val="20"/>
        </w:rPr>
        <w:t>The conductive core material</w:t>
      </w:r>
      <w:r>
        <w:rPr>
          <w:rFonts w:ascii="Arial" w:hAnsi="Arial" w:cs="Arial"/>
          <w:sz w:val="20"/>
          <w:szCs w:val="20"/>
        </w:rPr>
        <w:t xml:space="preserve"> shall</w:t>
      </w:r>
      <w:r w:rsidRPr="003A6E1E">
        <w:rPr>
          <w:rFonts w:ascii="Arial" w:hAnsi="Arial" w:cs="Arial"/>
          <w:sz w:val="20"/>
          <w:szCs w:val="20"/>
        </w:rPr>
        <w:t xml:space="preserve"> increase or decrease its heat</w:t>
      </w:r>
      <w:r>
        <w:rPr>
          <w:rFonts w:ascii="Arial" w:hAnsi="Arial" w:cs="Arial"/>
          <w:sz w:val="20"/>
          <w:szCs w:val="20"/>
        </w:rPr>
        <w:t xml:space="preserve"> </w:t>
      </w:r>
      <w:r w:rsidRPr="003A6E1E">
        <w:rPr>
          <w:rFonts w:ascii="Arial" w:hAnsi="Arial" w:cs="Arial"/>
          <w:sz w:val="20"/>
          <w:szCs w:val="20"/>
        </w:rPr>
        <w:t>output in response to temperature changes.</w:t>
      </w:r>
    </w:p>
    <w:p w14:paraId="09BF96DD" w14:textId="77777777" w:rsidR="0040235E" w:rsidRPr="00E5373C" w:rsidRDefault="0040235E" w:rsidP="0040235E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Pr="00E5373C">
        <w:rPr>
          <w:rFonts w:ascii="Arial" w:hAnsi="Arial" w:cs="Arial"/>
          <w:sz w:val="20"/>
          <w:szCs w:val="20"/>
        </w:rPr>
        <w:t xml:space="preserve"> </w:t>
      </w:r>
    </w:p>
    <w:p w14:paraId="160B4F8A" w14:textId="77777777" w:rsidR="0040235E" w:rsidRPr="002D1F60" w:rsidRDefault="0040235E" w:rsidP="0040235E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feature a </w:t>
      </w:r>
      <w:r w:rsidRPr="002D1F60">
        <w:rPr>
          <w:rFonts w:ascii="Arial" w:hAnsi="Arial" w:cs="Arial"/>
          <w:sz w:val="20"/>
          <w:szCs w:val="20"/>
        </w:rPr>
        <w:t xml:space="preserve">thermoplastic elastomer </w:t>
      </w:r>
      <w:r>
        <w:rPr>
          <w:rFonts w:ascii="Arial" w:hAnsi="Arial" w:cs="Arial"/>
          <w:sz w:val="20"/>
          <w:szCs w:val="20"/>
        </w:rPr>
        <w:t xml:space="preserve">inner </w:t>
      </w:r>
      <w:r w:rsidRPr="002D1F60">
        <w:rPr>
          <w:rFonts w:ascii="Arial" w:hAnsi="Arial" w:cs="Arial"/>
          <w:sz w:val="20"/>
          <w:szCs w:val="20"/>
        </w:rPr>
        <w:t>jacket</w:t>
      </w:r>
      <w:r>
        <w:rPr>
          <w:rFonts w:ascii="Arial" w:hAnsi="Arial" w:cs="Arial"/>
          <w:sz w:val="20"/>
          <w:szCs w:val="20"/>
        </w:rPr>
        <w:t xml:space="preserve"> extruded over the </w:t>
      </w:r>
      <w:r w:rsidRPr="003A6E1E">
        <w:rPr>
          <w:rFonts w:ascii="Arial" w:hAnsi="Arial" w:cs="Arial"/>
          <w:sz w:val="20"/>
          <w:szCs w:val="20"/>
        </w:rPr>
        <w:t>conductive core material</w:t>
      </w:r>
      <w:r>
        <w:rPr>
          <w:rFonts w:ascii="Arial" w:hAnsi="Arial" w:cs="Arial"/>
          <w:sz w:val="20"/>
          <w:szCs w:val="20"/>
        </w:rPr>
        <w:t xml:space="preserve"> that</w:t>
      </w:r>
      <w:r w:rsidRPr="002D1F60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Pr="002D1F60">
        <w:rPr>
          <w:rFonts w:ascii="Arial" w:hAnsi="Arial" w:cs="Arial"/>
          <w:sz w:val="20"/>
          <w:szCs w:val="20"/>
        </w:rPr>
        <w:t xml:space="preserve"> dielectric strength, moisture</w:t>
      </w:r>
      <w:r>
        <w:rPr>
          <w:rFonts w:ascii="Arial" w:hAnsi="Arial" w:cs="Arial"/>
          <w:sz w:val="20"/>
          <w:szCs w:val="20"/>
        </w:rPr>
        <w:t xml:space="preserve"> </w:t>
      </w:r>
      <w:r w:rsidRPr="002D1F60">
        <w:rPr>
          <w:rFonts w:ascii="Arial" w:hAnsi="Arial" w:cs="Arial"/>
          <w:sz w:val="20"/>
          <w:szCs w:val="20"/>
        </w:rPr>
        <w:t>resistance, and protection from impact and abrasion damage.</w:t>
      </w:r>
    </w:p>
    <w:p w14:paraId="4AF71DE6" w14:textId="77777777" w:rsidR="0040235E" w:rsidRDefault="0040235E" w:rsidP="0040235E">
      <w:pPr>
        <w:numPr>
          <w:ilvl w:val="4"/>
          <w:numId w:val="9"/>
        </w:numPr>
        <w:autoSpaceDE w:val="0"/>
        <w:autoSpaceDN w:val="0"/>
        <w:adjustRightInd w:val="0"/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 stranded copper braid shall be installed over the inner jacket, providing a continuous ground path.</w:t>
      </w:r>
    </w:p>
    <w:p w14:paraId="0542E650" w14:textId="77777777" w:rsidR="0040235E" w:rsidRDefault="0040235E" w:rsidP="0040235E">
      <w:pPr>
        <w:numPr>
          <w:ilvl w:val="4"/>
          <w:numId w:val="9"/>
        </w:numPr>
        <w:autoSpaceDE w:val="0"/>
        <w:autoSpaceDN w:val="0"/>
        <w:adjustRightInd w:val="0"/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modified </w:t>
      </w:r>
      <w:r w:rsidRPr="002D7574">
        <w:rPr>
          <w:rFonts w:ascii="Arial" w:hAnsi="Arial" w:cs="Arial"/>
          <w:sz w:val="20"/>
          <w:szCs w:val="20"/>
        </w:rPr>
        <w:t xml:space="preserve">polyolefin over jacket shall cover the braid for </w:t>
      </w:r>
      <w:r>
        <w:rPr>
          <w:rFonts w:ascii="Arial" w:hAnsi="Arial" w:cs="Arial"/>
          <w:sz w:val="20"/>
          <w:szCs w:val="20"/>
        </w:rPr>
        <w:t xml:space="preserve">added </w:t>
      </w:r>
      <w:r w:rsidRPr="002D7574">
        <w:rPr>
          <w:rFonts w:ascii="Arial" w:hAnsi="Arial" w:cs="Arial"/>
          <w:sz w:val="20"/>
          <w:szCs w:val="20"/>
        </w:rPr>
        <w:t>dielectric strength, moisture resistance, and protection from impact and abrasion damage.</w:t>
      </w:r>
    </w:p>
    <w:p w14:paraId="728A31CC" w14:textId="2C2A28CF" w:rsidR="0040235E" w:rsidRPr="00EB2708" w:rsidRDefault="0040235E" w:rsidP="0040235E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 Heating Cable</w:t>
      </w:r>
      <w:r w:rsidR="00702323">
        <w:rPr>
          <w:rFonts w:ascii="Arial" w:hAnsi="Arial" w:cs="Arial"/>
          <w:sz w:val="20"/>
          <w:szCs w:val="20"/>
        </w:rPr>
        <w:t xml:space="preserve"> </w:t>
      </w:r>
      <w:r w:rsidR="00702323"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 w:rsidR="00702323">
        <w:rPr>
          <w:rFonts w:ascii="Arial" w:hAnsi="Arial" w:cs="Arial"/>
          <w:b/>
          <w:bCs/>
          <w:sz w:val="20"/>
          <w:szCs w:val="20"/>
          <w:lang w:val="en-CA"/>
        </w:rPr>
        <w:t>if applicable</w:t>
      </w:r>
      <w:r w:rsidR="00702323"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</w:p>
    <w:p w14:paraId="3AA55BCA" w14:textId="77777777" w:rsidR="0040235E" w:rsidRPr="00EB2708" w:rsidRDefault="0040235E" w:rsidP="0040235E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Pr="00EB2708">
        <w:rPr>
          <w:rFonts w:ascii="Arial" w:hAnsi="Arial" w:cs="Arial"/>
          <w:sz w:val="20"/>
          <w:szCs w:val="20"/>
        </w:rPr>
        <w:t xml:space="preserve"> a parallel circuit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electric heater strip.</w:t>
      </w:r>
    </w:p>
    <w:p w14:paraId="74BF37CF" w14:textId="77777777" w:rsidR="0040235E" w:rsidRPr="00EB2708" w:rsidRDefault="0040235E" w:rsidP="0040235E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Pr="00EB2708">
        <w:rPr>
          <w:rFonts w:ascii="Arial" w:hAnsi="Arial" w:cs="Arial"/>
          <w:sz w:val="20"/>
          <w:szCs w:val="20"/>
        </w:rPr>
        <w:t>is extruded over the multi-stranded, tin-plated, 1</w:t>
      </w:r>
      <w:r>
        <w:rPr>
          <w:rFonts w:ascii="Arial" w:hAnsi="Arial" w:cs="Arial"/>
          <w:sz w:val="20"/>
          <w:szCs w:val="20"/>
        </w:rPr>
        <w:t>6</w:t>
      </w:r>
      <w:r w:rsidRPr="00EB2708">
        <w:rPr>
          <w:rFonts w:ascii="Arial" w:hAnsi="Arial" w:cs="Arial"/>
          <w:sz w:val="20"/>
          <w:szCs w:val="20"/>
        </w:rPr>
        <w:t>-gauge copper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bus wires.</w:t>
      </w:r>
    </w:p>
    <w:p w14:paraId="66CD01D3" w14:textId="77777777" w:rsidR="0040235E" w:rsidRDefault="0040235E" w:rsidP="0040235E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The conductive core material shall increase or decrease its heat output in response to temperature changes.</w:t>
      </w:r>
    </w:p>
    <w:p w14:paraId="61CBDEC8" w14:textId="77777777" w:rsidR="0040235E" w:rsidRPr="00E5373C" w:rsidRDefault="0040235E" w:rsidP="0040235E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Pr="00E5373C">
        <w:rPr>
          <w:rFonts w:ascii="Arial" w:hAnsi="Arial" w:cs="Arial"/>
          <w:sz w:val="20"/>
          <w:szCs w:val="20"/>
        </w:rPr>
        <w:t xml:space="preserve"> </w:t>
      </w:r>
    </w:p>
    <w:p w14:paraId="652E8468" w14:textId="77777777" w:rsidR="0040235E" w:rsidRPr="002D7574" w:rsidRDefault="0040235E" w:rsidP="0040235E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D7574">
        <w:rPr>
          <w:rFonts w:ascii="Arial" w:hAnsi="Arial" w:cs="Arial"/>
          <w:sz w:val="20"/>
          <w:szCs w:val="20"/>
        </w:rPr>
        <w:t xml:space="preserve"> inner thermoplastic jacket</w:t>
      </w:r>
      <w:r>
        <w:rPr>
          <w:rFonts w:ascii="Arial" w:hAnsi="Arial" w:cs="Arial"/>
          <w:sz w:val="20"/>
          <w:szCs w:val="20"/>
        </w:rPr>
        <w:t>s shall be</w:t>
      </w:r>
      <w:r w:rsidRPr="002D7574">
        <w:rPr>
          <w:rFonts w:ascii="Arial" w:hAnsi="Arial" w:cs="Arial"/>
          <w:sz w:val="20"/>
          <w:szCs w:val="20"/>
        </w:rPr>
        <w:t xml:space="preserve"> extruded over and bonded to the core material</w:t>
      </w:r>
      <w:r>
        <w:rPr>
          <w:rFonts w:ascii="Arial" w:hAnsi="Arial" w:cs="Arial"/>
          <w:sz w:val="20"/>
          <w:szCs w:val="20"/>
        </w:rPr>
        <w:t xml:space="preserve"> for </w:t>
      </w:r>
      <w:r w:rsidRPr="002D7574">
        <w:rPr>
          <w:rFonts w:ascii="Arial" w:hAnsi="Arial" w:cs="Arial"/>
          <w:sz w:val="20"/>
          <w:szCs w:val="20"/>
        </w:rPr>
        <w:t>extra dielectric strength, moisture resistance, and protection from impact and abrasion damage.</w:t>
      </w:r>
    </w:p>
    <w:p w14:paraId="449A7D3F" w14:textId="43058B20" w:rsidR="0040235E" w:rsidRPr="002D7574" w:rsidRDefault="0040235E" w:rsidP="0040235E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modified </w:t>
      </w:r>
      <w:r w:rsidRPr="002D7574">
        <w:rPr>
          <w:rFonts w:ascii="Arial" w:hAnsi="Arial" w:cs="Arial"/>
          <w:sz w:val="20"/>
          <w:szCs w:val="20"/>
        </w:rPr>
        <w:t>polyolefin over jacket</w:t>
      </w:r>
      <w:r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shall cover the braid for </w:t>
      </w:r>
      <w:r>
        <w:rPr>
          <w:rFonts w:ascii="Arial" w:hAnsi="Arial" w:cs="Arial"/>
          <w:sz w:val="20"/>
          <w:szCs w:val="20"/>
        </w:rPr>
        <w:t xml:space="preserve">added </w:t>
      </w:r>
      <w:r w:rsidRPr="002D7574">
        <w:rPr>
          <w:rFonts w:ascii="Arial" w:hAnsi="Arial" w:cs="Arial"/>
          <w:sz w:val="20"/>
          <w:szCs w:val="20"/>
        </w:rPr>
        <w:t xml:space="preserve">dielectric strength, moisture resistance, and protection from impact and abrasion damage. </w:t>
      </w:r>
    </w:p>
    <w:p w14:paraId="2B6C25A6" w14:textId="55534CB7" w:rsidR="001E4AF7" w:rsidRPr="003A771E" w:rsidRDefault="001E4AF7" w:rsidP="001E4AF7">
      <w:pPr>
        <w:numPr>
          <w:ilvl w:val="0"/>
          <w:numId w:val="8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Thermostats – Nelson TH4X325 </w:t>
      </w:r>
      <w:r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>
        <w:rPr>
          <w:rFonts w:ascii="Arial" w:hAnsi="Arial" w:cs="Arial"/>
          <w:b/>
          <w:bCs/>
          <w:sz w:val="20"/>
          <w:szCs w:val="20"/>
          <w:lang w:val="en-CA"/>
        </w:rPr>
        <w:t>if applicable</w:t>
      </w:r>
      <w:r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</w:p>
    <w:p w14:paraId="5AC801E6" w14:textId="77777777" w:rsidR="001E4AF7" w:rsidRDefault="001E4AF7" w:rsidP="00C42273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offers the following features:</w:t>
      </w:r>
    </w:p>
    <w:p w14:paraId="45FDC7B8" w14:textId="77777777" w:rsidR="001E4AF7" w:rsidRPr="0078583C" w:rsidRDefault="001E4AF7" w:rsidP="001E4AF7">
      <w:pPr>
        <w:numPr>
          <w:ilvl w:val="5"/>
          <w:numId w:val="25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33E3BEA7" w14:textId="77777777" w:rsidR="001E4AF7" w:rsidRPr="0078583C" w:rsidRDefault="001E4AF7" w:rsidP="001E4AF7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4315DA38" w14:textId="77777777" w:rsidR="001E4AF7" w:rsidRPr="0078583C" w:rsidRDefault="001E4AF7" w:rsidP="001E4AF7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</w:t>
      </w:r>
      <w:r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°C to +</w:t>
      </w:r>
      <w:r>
        <w:rPr>
          <w:rFonts w:ascii="Arial" w:hAnsi="Arial" w:cs="Arial"/>
          <w:sz w:val="20"/>
          <w:szCs w:val="20"/>
        </w:rPr>
        <w:t>163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25</w:t>
      </w:r>
      <w:r w:rsidRPr="0078583C">
        <w:rPr>
          <w:rFonts w:ascii="Arial" w:hAnsi="Arial" w:cs="Arial"/>
          <w:sz w:val="20"/>
          <w:szCs w:val="20"/>
        </w:rPr>
        <w:t>°F to +</w:t>
      </w:r>
      <w:r>
        <w:rPr>
          <w:rFonts w:ascii="Arial" w:hAnsi="Arial" w:cs="Arial"/>
          <w:sz w:val="20"/>
          <w:szCs w:val="20"/>
        </w:rPr>
        <w:t>325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3861701C" w14:textId="77777777" w:rsidR="001E4AF7" w:rsidRPr="0078583C" w:rsidRDefault="001E4AF7" w:rsidP="001E4AF7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+160°F )</w:t>
      </w:r>
    </w:p>
    <w:p w14:paraId="0D16ACE1" w14:textId="77777777" w:rsidR="001E4AF7" w:rsidRPr="0078583C" w:rsidRDefault="001E4AF7" w:rsidP="001E4AF7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39F2EAE3" w14:textId="77777777" w:rsidR="001E4AF7" w:rsidRDefault="001E4AF7" w:rsidP="001E4AF7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Length: 3 m (10 ft)</w:t>
      </w:r>
    </w:p>
    <w:p w14:paraId="3729D451" w14:textId="77777777" w:rsidR="001E4AF7" w:rsidRPr="0078583C" w:rsidRDefault="001E4AF7" w:rsidP="001E4AF7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5AC2F6B3" w14:textId="77777777" w:rsidR="001E4AF7" w:rsidRPr="0078583C" w:rsidRDefault="001E4AF7" w:rsidP="001E4AF7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>
        <w:rPr>
          <w:rFonts w:ascii="Arial" w:hAnsi="Arial" w:cs="Arial"/>
          <w:sz w:val="20"/>
          <w:szCs w:val="20"/>
        </w:rPr>
        <w:t>215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420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047F119D" w14:textId="77777777" w:rsidR="001E4AF7" w:rsidRDefault="001E4AF7" w:rsidP="001E4AF7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19D36CAF" w14:textId="77777777" w:rsidR="001E4AF7" w:rsidRPr="0078583C" w:rsidRDefault="001E4AF7" w:rsidP="001E4AF7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CSA Rating: 22 amp resistance 480 Vac</w:t>
      </w:r>
    </w:p>
    <w:p w14:paraId="5EFD3556" w14:textId="77777777" w:rsidR="001E4AF7" w:rsidRPr="0078583C" w:rsidRDefault="001E4AF7" w:rsidP="001E4AF7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UL Rating: 22 amp resistance 480 Vac</w:t>
      </w:r>
    </w:p>
    <w:p w14:paraId="32F41430" w14:textId="77777777" w:rsidR="001E4AF7" w:rsidRPr="0078583C" w:rsidRDefault="001E4AF7" w:rsidP="001E4AF7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</w:t>
      </w:r>
      <w:r>
        <w:rPr>
          <w:rFonts w:ascii="Arial" w:hAnsi="Arial" w:cs="Arial"/>
          <w:sz w:val="20"/>
          <w:szCs w:val="20"/>
        </w:rPr>
        <w:t>6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3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8B73726" w14:textId="77777777" w:rsidR="001E4AF7" w:rsidRDefault="001E4AF7" w:rsidP="001E4AF7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Switch Type: Single Pole Double Throw</w:t>
      </w:r>
    </w:p>
    <w:p w14:paraId="0F0E11EC" w14:textId="77777777" w:rsidR="00920827" w:rsidRDefault="009208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618FBF" w14:textId="38F7A1FC" w:rsidR="001E4AF7" w:rsidRPr="005D6443" w:rsidRDefault="001E4AF7" w:rsidP="001E4AF7">
      <w:pPr>
        <w:pStyle w:val="ListParagraph"/>
        <w:numPr>
          <w:ilvl w:val="0"/>
          <w:numId w:val="8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lastRenderedPageBreak/>
        <w:t xml:space="preserve">Controller – Nelson CM-GP </w:t>
      </w:r>
      <w:r w:rsidRPr="005D644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65D4426A" w14:textId="77777777" w:rsidR="001E4AF7" w:rsidRPr="001F1263" w:rsidRDefault="001E4AF7" w:rsidP="001E4AF7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be a micro-processor based digital controller specifically designed for wall mounted electric heat tracing applications.</w:t>
      </w:r>
    </w:p>
    <w:p w14:paraId="1B04C6E9" w14:textId="77777777" w:rsidR="001E4AF7" w:rsidRDefault="001E4AF7" w:rsidP="001E4AF7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provide temperature control of an individual heater segment with sensor monitoring, remote alarm contacts, and ground fault leakage detection.</w:t>
      </w:r>
    </w:p>
    <w:p w14:paraId="214F896D" w14:textId="77777777" w:rsidR="001E4AF7" w:rsidRDefault="001E4AF7" w:rsidP="001E4AF7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0357D798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Ground Fault Trip function</w:t>
      </w:r>
    </w:p>
    <w:p w14:paraId="5BF69026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 fixed 30mA trip level is provided for circuit integrity eliminating the need for separate EPD branch circuit breakers.</w:t>
      </w:r>
    </w:p>
    <w:p w14:paraId="1D04E8E9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Temperature Input:</w:t>
      </w:r>
    </w:p>
    <w:p w14:paraId="6067E3B9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Range: 0°C to +218°C (32°F to +425°F)</w:t>
      </w:r>
    </w:p>
    <w:p w14:paraId="0C980913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Accuracy: +/- 1°C</w:t>
      </w:r>
    </w:p>
    <w:p w14:paraId="3FA0E1B6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Repeatability: +/- 1°C</w:t>
      </w:r>
    </w:p>
    <w:p w14:paraId="19FFEBB8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RTD: 100-ohm platinum, 3-wire, (lead compensated up to 20 ohms)</w:t>
      </w:r>
    </w:p>
    <w:p w14:paraId="0A02BB34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Voltage Range: 100 Vac to 277 Vac</w:t>
      </w:r>
    </w:p>
    <w:p w14:paraId="25D466B3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Heater Switching</w:t>
      </w:r>
    </w:p>
    <w:p w14:paraId="6074AC54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Configuration: Two-pole, EMR</w:t>
      </w:r>
    </w:p>
    <w:p w14:paraId="77040168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Ratings: 100-277 Vac, 30A continuous (resistive load only)</w:t>
      </w:r>
    </w:p>
    <w:p w14:paraId="6FB6EC63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Line Frequency: 50 or 60 Hz</w:t>
      </w:r>
    </w:p>
    <w:p w14:paraId="57978AAC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Control Power</w:t>
      </w:r>
    </w:p>
    <w:p w14:paraId="6BAFDA4C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Power Requirement: Control power from heater voltage, 110-277 VAc, 12 VA max</w:t>
      </w:r>
    </w:p>
    <w:p w14:paraId="54569270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 Interface</w:t>
      </w:r>
    </w:p>
    <w:p w14:paraId="183CC435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Display: 4-character LCD Alphanumeric display</w:t>
      </w:r>
    </w:p>
    <w:p w14:paraId="6E3FDFD8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Panel Indicators:</w:t>
      </w:r>
    </w:p>
    <w:p w14:paraId="237B6352" w14:textId="77777777" w:rsidR="001E4AF7" w:rsidRPr="001B2064" w:rsidRDefault="001E4AF7" w:rsidP="001E4AF7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Actual Temp LED</w:t>
      </w:r>
    </w:p>
    <w:p w14:paraId="4F9E1263" w14:textId="77777777" w:rsidR="001E4AF7" w:rsidRPr="001B2064" w:rsidRDefault="001E4AF7" w:rsidP="001E4AF7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Setpoint Temp LED</w:t>
      </w:r>
    </w:p>
    <w:p w14:paraId="7E343262" w14:textId="77777777" w:rsidR="001E4AF7" w:rsidRPr="001B2064" w:rsidRDefault="001E4AF7" w:rsidP="001E4AF7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Alarm LED</w:t>
      </w:r>
    </w:p>
    <w:p w14:paraId="337DD250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Keypad:</w:t>
      </w:r>
    </w:p>
    <w:p w14:paraId="7CFA1283" w14:textId="77777777" w:rsidR="001E4AF7" w:rsidRPr="001B2064" w:rsidRDefault="001E4AF7" w:rsidP="001E4AF7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4 buttons, glass-reinforced epoxy laminate faceplate</w:t>
      </w:r>
    </w:p>
    <w:p w14:paraId="20A5286C" w14:textId="77777777" w:rsidR="001E4AF7" w:rsidRPr="001B2064" w:rsidRDefault="001E4AF7" w:rsidP="001E4AF7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Next, Up, Down, Menu</w:t>
      </w:r>
    </w:p>
    <w:p w14:paraId="7B0C8262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Environment</w:t>
      </w:r>
    </w:p>
    <w:p w14:paraId="29F2F0EC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Ambient Temperature: -40°C to +55°C Starting at -20°C (-4°F)</w:t>
      </w:r>
    </w:p>
    <w:p w14:paraId="6811695F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Conformal Coating: Boards conformal coated for hostile environments</w:t>
      </w:r>
    </w:p>
    <w:p w14:paraId="7F0440F8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Enclosure</w:t>
      </w:r>
    </w:p>
    <w:p w14:paraId="613D53AB" w14:textId="77777777" w:rsidR="001E4AF7" w:rsidRPr="001B2064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Type: NEMA Type 4X Fiberglass reinforced, carbon impregnated, UV resistant polymer</w:t>
      </w:r>
    </w:p>
    <w:p w14:paraId="08BF9E6B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Size: 6.5”H x 6.5” W x 4.0” D</w:t>
      </w:r>
    </w:p>
    <w:p w14:paraId="3A2D1370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Features: Captive cover screws</w:t>
      </w:r>
    </w:p>
    <w:p w14:paraId="6E4F7BBD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Output</w:t>
      </w:r>
    </w:p>
    <w:p w14:paraId="7A4AE982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Alarm: EMR Form C</w:t>
      </w:r>
    </w:p>
    <w:p w14:paraId="26ED1724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Rating: EMR Version 24-277 Vac @ 2.0A Max,</w:t>
      </w:r>
      <w:r>
        <w:rPr>
          <w:rFonts w:ascii="Arial" w:hAnsi="Arial" w:cs="Arial"/>
          <w:sz w:val="20"/>
          <w:szCs w:val="20"/>
        </w:rPr>
        <w:t xml:space="preserve"> </w:t>
      </w:r>
      <w:r w:rsidRPr="005D6443">
        <w:rPr>
          <w:rFonts w:ascii="Arial" w:hAnsi="Arial" w:cs="Arial"/>
          <w:sz w:val="20"/>
          <w:szCs w:val="20"/>
        </w:rPr>
        <w:t>12-30Vdc</w:t>
      </w:r>
    </w:p>
    <w:p w14:paraId="709D7DBE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Output: LED Indication</w:t>
      </w:r>
    </w:p>
    <w:p w14:paraId="64EDCEAB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Function</w:t>
      </w:r>
    </w:p>
    <w:p w14:paraId="121E5EA6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High Temperature Alarm</w:t>
      </w:r>
    </w:p>
    <w:p w14:paraId="3221C8B1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Low Temperature Alarm</w:t>
      </w:r>
    </w:p>
    <w:p w14:paraId="551D0597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Sensor Failure</w:t>
      </w:r>
    </w:p>
    <w:p w14:paraId="556C6325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lastRenderedPageBreak/>
        <w:t>Ground Fault Trip</w:t>
      </w:r>
    </w:p>
    <w:p w14:paraId="3A2474DC" w14:textId="77777777" w:rsidR="001E4AF7" w:rsidRPr="001B2064" w:rsidRDefault="001E4AF7" w:rsidP="001E4AF7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User-Definable Options</w:t>
      </w:r>
    </w:p>
    <w:p w14:paraId="23A3DD69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proofErr w:type="spellStart"/>
      <w:r w:rsidRPr="005D6443">
        <w:rPr>
          <w:rFonts w:ascii="Arial" w:hAnsi="Arial" w:cs="Arial"/>
          <w:sz w:val="20"/>
          <w:szCs w:val="20"/>
        </w:rPr>
        <w:t>Deadband</w:t>
      </w:r>
      <w:proofErr w:type="spellEnd"/>
      <w:r w:rsidRPr="005D6443">
        <w:rPr>
          <w:rFonts w:ascii="Arial" w:hAnsi="Arial" w:cs="Arial"/>
          <w:sz w:val="20"/>
          <w:szCs w:val="20"/>
        </w:rPr>
        <w:t>: Adjustable 1°C to 6°C (2°F to 10°F)</w:t>
      </w:r>
    </w:p>
    <w:p w14:paraId="6071D58A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Contacts: NO or NC operation</w:t>
      </w:r>
    </w:p>
    <w:p w14:paraId="0A1A0B84" w14:textId="77777777" w:rsidR="001E4AF7" w:rsidRPr="001F1263" w:rsidRDefault="001E4AF7" w:rsidP="001E4AF7">
      <w:pPr>
        <w:pStyle w:val="ListParagraph"/>
        <w:numPr>
          <w:ilvl w:val="0"/>
          <w:numId w:val="27"/>
        </w:numPr>
        <w:spacing w:before="120" w:after="120" w:line="276" w:lineRule="auto"/>
        <w:ind w:left="1701" w:hanging="850"/>
        <w:contextualSpacing/>
        <w:rPr>
          <w:rFonts w:ascii="Arial" w:hAnsi="Arial" w:cs="Arial"/>
          <w:sz w:val="20"/>
          <w:szCs w:val="20"/>
        </w:rPr>
      </w:pPr>
      <w:r w:rsidRPr="001F1263">
        <w:rPr>
          <w:rFonts w:ascii="Arial" w:hAnsi="Arial" w:cs="Arial"/>
          <w:sz w:val="20"/>
          <w:szCs w:val="20"/>
        </w:rPr>
        <w:t>Monitor – Nelson CM-1</w:t>
      </w:r>
      <w:r>
        <w:rPr>
          <w:rFonts w:ascii="Arial" w:hAnsi="Arial" w:cs="Arial"/>
          <w:sz w:val="20"/>
          <w:szCs w:val="20"/>
        </w:rPr>
        <w:t xml:space="preserve">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24388E83" w14:textId="77777777" w:rsidR="001E4AF7" w:rsidRPr="005D6443" w:rsidRDefault="001E4AF7" w:rsidP="001E4AF7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Monitoring system shall continually monitor the status of both series and parallel styles of electric heat tracing cables and panels.</w:t>
      </w:r>
    </w:p>
    <w:p w14:paraId="28BFFCFA" w14:textId="77777777" w:rsidR="001E4AF7" w:rsidRPr="005D6443" w:rsidRDefault="001E4AF7" w:rsidP="001E4AF7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6858BDF0" w14:textId="77777777" w:rsidR="001E4AF7" w:rsidRPr="005D6443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Ambient Temperature: -40° to +55°C (-40° to +130°F)</w:t>
      </w:r>
    </w:p>
    <w:p w14:paraId="2F7B8617" w14:textId="77777777" w:rsidR="001E4AF7" w:rsidRPr="005D6443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Relative Humidity: 0-95% maximum, non-condensing, PC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5D6443">
        <w:rPr>
          <w:rFonts w:ascii="Arial" w:hAnsi="Arial" w:cs="Arial"/>
          <w:sz w:val="20"/>
          <w:szCs w:val="20"/>
          <w:lang w:val="en-CA"/>
        </w:rPr>
        <w:t>boards are conformal coated and special connectors are used.</w:t>
      </w:r>
    </w:p>
    <w:p w14:paraId="30D3FB65" w14:textId="77777777" w:rsidR="001E4AF7" w:rsidRPr="005D6443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Enclosures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5D6443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Pr="005D6443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5D6443">
        <w:rPr>
          <w:rFonts w:ascii="Arial" w:hAnsi="Arial" w:cs="Arial"/>
          <w:sz w:val="20"/>
          <w:szCs w:val="20"/>
          <w:lang w:val="en-CA"/>
        </w:rPr>
        <w:t>:</w:t>
      </w:r>
    </w:p>
    <w:p w14:paraId="4F601FC4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4, powder coated steel</w:t>
      </w:r>
    </w:p>
    <w:p w14:paraId="35AF8662" w14:textId="77777777" w:rsidR="001E4AF7" w:rsidRPr="005D6443" w:rsidRDefault="001E4AF7" w:rsidP="001E4AF7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4X, Stainless Steel</w:t>
      </w:r>
    </w:p>
    <w:p w14:paraId="29C331D3" w14:textId="77777777" w:rsidR="001E4AF7" w:rsidRPr="00D328A0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Display: Single line numeric LED circuit indication. LED bar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indicators for Alarm status</w:t>
      </w:r>
    </w:p>
    <w:p w14:paraId="405B256C" w14:textId="77777777" w:rsidR="001E4AF7" w:rsidRPr="005D6443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Power Input: 120Vac, 1.0A</w:t>
      </w:r>
    </w:p>
    <w:p w14:paraId="03B77BCD" w14:textId="77777777" w:rsidR="001E4AF7" w:rsidRPr="005D6443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Voltage Range: 85 to 300Vac</w:t>
      </w:r>
    </w:p>
    <w:p w14:paraId="3115199A" w14:textId="77777777" w:rsidR="001E4AF7" w:rsidRPr="005D6443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Current Range: 0.05 to 30.0A</w:t>
      </w:r>
    </w:p>
    <w:p w14:paraId="1183F048" w14:textId="77777777" w:rsidR="001E4AF7" w:rsidRPr="00D328A0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Continuity: Requires additional CMD device for each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monitored circuit</w:t>
      </w:r>
    </w:p>
    <w:p w14:paraId="0DA5AAA3" w14:textId="77777777" w:rsidR="001E4AF7" w:rsidRPr="00D328A0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Alarm Output Rating: AC/DC Contact, 12-120V @ 0.1A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maximum</w:t>
      </w:r>
    </w:p>
    <w:p w14:paraId="278FF6B3" w14:textId="77777777" w:rsidR="001E4AF7" w:rsidRPr="00D328A0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Control Input: Requires Dry Contact from control device(s)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or -V Control Input Option</w:t>
      </w:r>
    </w:p>
    <w:p w14:paraId="635E1583" w14:textId="7299EB61" w:rsidR="001E4AF7" w:rsidRDefault="001E4AF7" w:rsidP="001E4AF7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b/>
          <w:bCs/>
          <w:sz w:val="20"/>
          <w:szCs w:val="20"/>
        </w:rPr>
      </w:pPr>
      <w:r w:rsidRPr="007E5E5E">
        <w:rPr>
          <w:rFonts w:ascii="Arial" w:hAnsi="Arial" w:cs="Arial"/>
          <w:sz w:val="20"/>
          <w:szCs w:val="20"/>
          <w:lang w:val="en-CA"/>
        </w:rPr>
        <w:t>Communications: RS-485, Modbus® Protocol</w:t>
      </w:r>
    </w:p>
    <w:p w14:paraId="15E7E718" w14:textId="77777777" w:rsidR="001E4AF7" w:rsidRPr="001E4AF7" w:rsidRDefault="001E4AF7" w:rsidP="001E4AF7">
      <w:pPr>
        <w:spacing w:before="120" w:after="120" w:line="276" w:lineRule="auto"/>
        <w:ind w:left="2977"/>
        <w:contextualSpacing/>
        <w:rPr>
          <w:rFonts w:ascii="Arial" w:hAnsi="Arial" w:cs="Arial"/>
          <w:b/>
          <w:bCs/>
          <w:sz w:val="20"/>
          <w:szCs w:val="20"/>
        </w:rPr>
      </w:pPr>
    </w:p>
    <w:p w14:paraId="1B734BB3" w14:textId="6A6FF02E" w:rsidR="006F35AE" w:rsidRPr="00623023" w:rsidRDefault="00BE36B6" w:rsidP="002D7574">
      <w:pPr>
        <w:numPr>
          <w:ilvl w:val="2"/>
          <w:numId w:val="9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Accessory</w:t>
      </w:r>
      <w:r w:rsidR="00820A73" w:rsidRPr="00623023">
        <w:rPr>
          <w:rFonts w:ascii="Arial" w:hAnsi="Arial" w:cs="Arial"/>
          <w:sz w:val="20"/>
          <w:szCs w:val="20"/>
        </w:rPr>
        <w:t xml:space="preserve"> Kits – </w:t>
      </w:r>
      <w:r w:rsidR="00C11763" w:rsidRPr="0062302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SLT-ES</w:t>
      </w:r>
      <w:r w:rsidR="00820A73" w:rsidRPr="0062302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LT-MP</w:t>
      </w:r>
      <w:r w:rsidR="00921E31">
        <w:rPr>
          <w:rFonts w:ascii="Arial" w:hAnsi="Arial" w:cs="Arial"/>
          <w:sz w:val="20"/>
          <w:szCs w:val="20"/>
        </w:rPr>
        <w:t xml:space="preserve">, </w:t>
      </w:r>
      <w:r w:rsidR="008A29C8" w:rsidRPr="00623023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>LT-ME</w:t>
      </w:r>
      <w:r w:rsidR="00C502BA" w:rsidRPr="00623023">
        <w:rPr>
          <w:rFonts w:ascii="Arial" w:hAnsi="Arial" w:cs="Arial"/>
          <w:sz w:val="20"/>
          <w:szCs w:val="20"/>
        </w:rPr>
        <w:t xml:space="preserve"> </w:t>
      </w:r>
      <w:r w:rsidR="00C502BA" w:rsidRPr="00623023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15BA9510" w14:textId="276032B8" w:rsidR="00C502BA" w:rsidRPr="00623023" w:rsidRDefault="00BE36B6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Seal Kit - </w:t>
      </w:r>
      <w:r w:rsidRPr="00BE36B6">
        <w:rPr>
          <w:rFonts w:ascii="Arial" w:hAnsi="Arial" w:cs="Arial"/>
          <w:sz w:val="20"/>
          <w:szCs w:val="20"/>
        </w:rPr>
        <w:t>Nelson SLT-ES</w:t>
      </w:r>
      <w:r w:rsidR="00C42273">
        <w:rPr>
          <w:rFonts w:ascii="Arial" w:hAnsi="Arial" w:cs="Arial"/>
          <w:sz w:val="20"/>
          <w:szCs w:val="20"/>
        </w:rPr>
        <w:t xml:space="preserve"> </w:t>
      </w:r>
    </w:p>
    <w:p w14:paraId="4C5A64B3" w14:textId="77777777" w:rsidR="00060E8D" w:rsidRDefault="005F218D" w:rsidP="00091E1D">
      <w:pPr>
        <w:numPr>
          <w:ilvl w:val="4"/>
          <w:numId w:val="9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060E8D">
        <w:rPr>
          <w:rFonts w:ascii="Arial" w:hAnsi="Arial" w:cs="Arial"/>
          <w:sz w:val="20"/>
          <w:szCs w:val="20"/>
        </w:rPr>
        <w:t>S</w:t>
      </w:r>
      <w:r w:rsidR="00C502BA" w:rsidRPr="00060E8D">
        <w:rPr>
          <w:rFonts w:ascii="Arial" w:hAnsi="Arial" w:cs="Arial"/>
          <w:sz w:val="20"/>
          <w:szCs w:val="20"/>
        </w:rPr>
        <w:t>hall be suitable for</w:t>
      </w:r>
      <w:r w:rsidR="00BE36B6" w:rsidRPr="00BE36B6">
        <w:t xml:space="preserve"> </w:t>
      </w:r>
      <w:r w:rsidR="00BE36B6" w:rsidRPr="00060E8D">
        <w:rPr>
          <w:rFonts w:ascii="Arial" w:hAnsi="Arial" w:cs="Arial"/>
          <w:sz w:val="20"/>
          <w:szCs w:val="20"/>
        </w:rPr>
        <w:t>provid</w:t>
      </w:r>
      <w:r w:rsidR="00BE36B6" w:rsidRPr="00060E8D">
        <w:rPr>
          <w:rFonts w:ascii="Arial" w:hAnsi="Arial" w:cs="Arial"/>
          <w:sz w:val="20"/>
          <w:szCs w:val="20"/>
        </w:rPr>
        <w:t>ing</w:t>
      </w:r>
      <w:r w:rsidR="00BE36B6" w:rsidRPr="00060E8D">
        <w:rPr>
          <w:rFonts w:ascii="Arial" w:hAnsi="Arial" w:cs="Arial"/>
          <w:sz w:val="20"/>
          <w:szCs w:val="20"/>
        </w:rPr>
        <w:t xml:space="preserve"> a watertight entry</w:t>
      </w:r>
      <w:r w:rsidR="00BE36B6" w:rsidRPr="00060E8D">
        <w:rPr>
          <w:rFonts w:ascii="Arial" w:hAnsi="Arial" w:cs="Arial"/>
          <w:sz w:val="20"/>
          <w:szCs w:val="20"/>
        </w:rPr>
        <w:t xml:space="preserve"> </w:t>
      </w:r>
      <w:r w:rsidR="00BE36B6" w:rsidRPr="00060E8D">
        <w:rPr>
          <w:rFonts w:ascii="Arial" w:hAnsi="Arial" w:cs="Arial"/>
          <w:sz w:val="20"/>
          <w:szCs w:val="20"/>
        </w:rPr>
        <w:t>seal into a customer supplied junction box</w:t>
      </w:r>
      <w:r w:rsidR="00BE36B6" w:rsidRPr="00060E8D">
        <w:rPr>
          <w:rFonts w:ascii="Arial" w:hAnsi="Arial" w:cs="Arial"/>
          <w:sz w:val="20"/>
          <w:szCs w:val="20"/>
        </w:rPr>
        <w:t xml:space="preserve">. </w:t>
      </w:r>
    </w:p>
    <w:p w14:paraId="15E89691" w14:textId="6019D5F4" w:rsidR="00060E8D" w:rsidRPr="00060E8D" w:rsidRDefault="00060E8D" w:rsidP="007A437A">
      <w:pPr>
        <w:numPr>
          <w:ilvl w:val="4"/>
          <w:numId w:val="9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060E8D">
        <w:rPr>
          <w:rFonts w:ascii="Arial" w:hAnsi="Arial" w:cs="Arial"/>
          <w:sz w:val="20"/>
          <w:szCs w:val="20"/>
        </w:rPr>
        <w:t>Shall contain: Box Adapter; Sealing Gasket and Lockout</w:t>
      </w:r>
    </w:p>
    <w:p w14:paraId="55FCB8CC" w14:textId="308695C9" w:rsidR="00BE36B6" w:rsidRPr="00623023" w:rsidRDefault="00BE36B6" w:rsidP="00BE36B6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BE36B6">
        <w:rPr>
          <w:rFonts w:ascii="Arial" w:hAnsi="Arial" w:cs="Arial"/>
          <w:sz w:val="20"/>
          <w:szCs w:val="20"/>
        </w:rPr>
        <w:t>Power End Termination Kit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E36B6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LT-MP</w:t>
      </w:r>
      <w:r w:rsidR="00C42273">
        <w:rPr>
          <w:rFonts w:ascii="Arial" w:hAnsi="Arial" w:cs="Arial"/>
          <w:sz w:val="20"/>
          <w:szCs w:val="20"/>
        </w:rPr>
        <w:t xml:space="preserve"> </w:t>
      </w:r>
    </w:p>
    <w:p w14:paraId="5B4A3BB4" w14:textId="6616F0AC" w:rsidR="00BE36B6" w:rsidRDefault="00BE36B6" w:rsidP="00B73715">
      <w:pPr>
        <w:numPr>
          <w:ilvl w:val="4"/>
          <w:numId w:val="9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060E8D">
        <w:rPr>
          <w:rFonts w:ascii="Arial" w:hAnsi="Arial" w:cs="Arial"/>
          <w:sz w:val="20"/>
          <w:szCs w:val="20"/>
        </w:rPr>
        <w:t xml:space="preserve">Shall be suitable for </w:t>
      </w:r>
      <w:r w:rsidR="00060E8D" w:rsidRPr="00060E8D">
        <w:rPr>
          <w:rFonts w:ascii="Arial" w:hAnsi="Arial" w:cs="Arial"/>
          <w:sz w:val="20"/>
          <w:szCs w:val="20"/>
        </w:rPr>
        <w:t>terminating</w:t>
      </w:r>
      <w:r w:rsidR="00060E8D" w:rsidRPr="00060E8D">
        <w:rPr>
          <w:rFonts w:ascii="Arial" w:hAnsi="Arial" w:cs="Arial"/>
          <w:sz w:val="20"/>
          <w:szCs w:val="20"/>
        </w:rPr>
        <w:t xml:space="preserve"> </w:t>
      </w:r>
      <w:r w:rsidR="00060E8D" w:rsidRPr="00060E8D">
        <w:rPr>
          <w:rFonts w:ascii="Arial" w:hAnsi="Arial" w:cs="Arial"/>
          <w:sz w:val="20"/>
          <w:szCs w:val="20"/>
        </w:rPr>
        <w:t xml:space="preserve">heating cables inside </w:t>
      </w:r>
      <w:r w:rsidR="00060E8D">
        <w:rPr>
          <w:rFonts w:ascii="Arial" w:hAnsi="Arial" w:cs="Arial"/>
          <w:sz w:val="20"/>
          <w:szCs w:val="20"/>
        </w:rPr>
        <w:t xml:space="preserve">a </w:t>
      </w:r>
      <w:r w:rsidR="00060E8D" w:rsidRPr="00060E8D">
        <w:rPr>
          <w:rFonts w:ascii="Arial" w:hAnsi="Arial" w:cs="Arial"/>
          <w:sz w:val="20"/>
          <w:szCs w:val="20"/>
        </w:rPr>
        <w:t>junction box.</w:t>
      </w:r>
      <w:r w:rsidR="00060E8D" w:rsidRPr="00060E8D">
        <w:rPr>
          <w:rFonts w:ascii="Arial" w:hAnsi="Arial" w:cs="Arial"/>
          <w:sz w:val="20"/>
          <w:szCs w:val="20"/>
        </w:rPr>
        <w:t xml:space="preserve"> </w:t>
      </w:r>
    </w:p>
    <w:p w14:paraId="41EFA29A" w14:textId="07328203" w:rsidR="00060E8D" w:rsidRPr="00060E8D" w:rsidRDefault="00060E8D" w:rsidP="00B73715">
      <w:pPr>
        <w:numPr>
          <w:ilvl w:val="4"/>
          <w:numId w:val="9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060E8D">
        <w:rPr>
          <w:rFonts w:ascii="Arial" w:hAnsi="Arial" w:cs="Arial"/>
          <w:sz w:val="20"/>
          <w:szCs w:val="20"/>
        </w:rPr>
        <w:t xml:space="preserve">Shall contain: </w:t>
      </w:r>
      <w:r>
        <w:rPr>
          <w:rFonts w:ascii="Arial" w:hAnsi="Arial" w:cs="Arial"/>
          <w:sz w:val="20"/>
          <w:szCs w:val="20"/>
        </w:rPr>
        <w:t>Five (5) molded silicone terminations and silicone adhesive.</w:t>
      </w:r>
    </w:p>
    <w:p w14:paraId="0FCF3C56" w14:textId="362D0ACD" w:rsidR="00060E8D" w:rsidRPr="00623023" w:rsidRDefault="00060E8D" w:rsidP="00060E8D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Seal</w:t>
      </w:r>
      <w:r w:rsidRPr="00BE36B6">
        <w:rPr>
          <w:rFonts w:ascii="Arial" w:hAnsi="Arial" w:cs="Arial"/>
          <w:sz w:val="20"/>
          <w:szCs w:val="20"/>
        </w:rPr>
        <w:t xml:space="preserve"> Kit</w:t>
      </w:r>
      <w:r>
        <w:rPr>
          <w:rFonts w:ascii="Arial" w:hAnsi="Arial" w:cs="Arial"/>
          <w:sz w:val="20"/>
          <w:szCs w:val="20"/>
        </w:rPr>
        <w:t xml:space="preserve"> - </w:t>
      </w:r>
      <w:r w:rsidRPr="00BE36B6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LT-M</w:t>
      </w:r>
      <w:r>
        <w:rPr>
          <w:rFonts w:ascii="Arial" w:hAnsi="Arial" w:cs="Arial"/>
          <w:sz w:val="20"/>
          <w:szCs w:val="20"/>
        </w:rPr>
        <w:t>E</w:t>
      </w:r>
      <w:r w:rsidR="00C42273">
        <w:rPr>
          <w:rFonts w:ascii="Arial" w:hAnsi="Arial" w:cs="Arial"/>
          <w:sz w:val="20"/>
          <w:szCs w:val="20"/>
        </w:rPr>
        <w:t xml:space="preserve"> </w:t>
      </w:r>
    </w:p>
    <w:p w14:paraId="1C4A57EE" w14:textId="16E79CA7" w:rsidR="00060E8D" w:rsidRDefault="00060E8D" w:rsidP="00060E8D">
      <w:pPr>
        <w:numPr>
          <w:ilvl w:val="4"/>
          <w:numId w:val="9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060E8D">
        <w:rPr>
          <w:rFonts w:ascii="Arial" w:hAnsi="Arial" w:cs="Arial"/>
          <w:sz w:val="20"/>
          <w:szCs w:val="20"/>
        </w:rPr>
        <w:t xml:space="preserve">Shall be suitable for </w:t>
      </w:r>
      <w:r>
        <w:rPr>
          <w:rFonts w:ascii="Arial" w:hAnsi="Arial" w:cs="Arial"/>
          <w:sz w:val="20"/>
          <w:szCs w:val="20"/>
        </w:rPr>
        <w:t>sealing ends of</w:t>
      </w:r>
      <w:r w:rsidRPr="00060E8D">
        <w:rPr>
          <w:rFonts w:ascii="Arial" w:hAnsi="Arial" w:cs="Arial"/>
          <w:sz w:val="20"/>
          <w:szCs w:val="20"/>
        </w:rPr>
        <w:t xml:space="preserve"> heating cables inside </w:t>
      </w:r>
      <w:r>
        <w:rPr>
          <w:rFonts w:ascii="Arial" w:hAnsi="Arial" w:cs="Arial"/>
          <w:sz w:val="20"/>
          <w:szCs w:val="20"/>
        </w:rPr>
        <w:t xml:space="preserve">a </w:t>
      </w:r>
      <w:r w:rsidRPr="00060E8D">
        <w:rPr>
          <w:rFonts w:ascii="Arial" w:hAnsi="Arial" w:cs="Arial"/>
          <w:sz w:val="20"/>
          <w:szCs w:val="20"/>
        </w:rPr>
        <w:t xml:space="preserve">junction box. </w:t>
      </w:r>
    </w:p>
    <w:p w14:paraId="6B1C1123" w14:textId="64DE0017" w:rsidR="00060E8D" w:rsidRPr="00060E8D" w:rsidRDefault="00060E8D" w:rsidP="00060E8D">
      <w:pPr>
        <w:numPr>
          <w:ilvl w:val="4"/>
          <w:numId w:val="9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060E8D">
        <w:rPr>
          <w:rFonts w:ascii="Arial" w:hAnsi="Arial" w:cs="Arial"/>
          <w:sz w:val="20"/>
          <w:szCs w:val="20"/>
        </w:rPr>
        <w:t xml:space="preserve">Shall contain: </w:t>
      </w:r>
      <w:r>
        <w:rPr>
          <w:rFonts w:ascii="Arial" w:hAnsi="Arial" w:cs="Arial"/>
          <w:sz w:val="20"/>
          <w:szCs w:val="20"/>
        </w:rPr>
        <w:t xml:space="preserve">Five (5) molded silicone </w:t>
      </w:r>
      <w:r>
        <w:rPr>
          <w:rFonts w:ascii="Arial" w:hAnsi="Arial" w:cs="Arial"/>
          <w:sz w:val="20"/>
          <w:szCs w:val="20"/>
        </w:rPr>
        <w:t>end seals</w:t>
      </w:r>
      <w:r>
        <w:rPr>
          <w:rFonts w:ascii="Arial" w:hAnsi="Arial" w:cs="Arial"/>
          <w:sz w:val="20"/>
          <w:szCs w:val="20"/>
        </w:rPr>
        <w:t xml:space="preserve"> and silicone adhesive.</w:t>
      </w:r>
    </w:p>
    <w:p w14:paraId="5F48CBF2" w14:textId="77777777" w:rsidR="005E18B3" w:rsidRDefault="005E18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385A1B8" w14:textId="164B3BFB" w:rsidR="006F35AE" w:rsidRPr="003A771E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lastRenderedPageBreak/>
        <w:t xml:space="preserve">PART 3 </w:t>
      </w:r>
      <w:r w:rsidR="00443E9F" w:rsidRPr="003A771E">
        <w:rPr>
          <w:rFonts w:ascii="Arial" w:hAnsi="Arial" w:cs="Arial"/>
          <w:b/>
          <w:bCs/>
          <w:sz w:val="20"/>
          <w:szCs w:val="20"/>
        </w:rPr>
        <w:t>–</w:t>
      </w:r>
      <w:r w:rsidRPr="003A771E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14:paraId="0899DCB9" w14:textId="754B8C85" w:rsidR="00443E9F" w:rsidRPr="003A771E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11B5669F" w14:textId="7BD66741" w:rsidR="006F35AE" w:rsidRPr="003A771E" w:rsidRDefault="00A0752B" w:rsidP="00443E9F">
      <w:pPr>
        <w:numPr>
          <w:ilvl w:val="1"/>
          <w:numId w:val="6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</w:t>
      </w:r>
    </w:p>
    <w:p w14:paraId="55B2CC06" w14:textId="48DD2AAD" w:rsidR="00A0752B" w:rsidRPr="001E4AF7" w:rsidRDefault="00A0752B" w:rsidP="00680866">
      <w:pPr>
        <w:numPr>
          <w:ilvl w:val="2"/>
          <w:numId w:val="5"/>
        </w:numPr>
        <w:spacing w:before="120" w:after="120" w:line="276" w:lineRule="auto"/>
        <w:ind w:hanging="591"/>
        <w:contextualSpacing/>
        <w:rPr>
          <w:rFonts w:ascii="Arial" w:hAnsi="Arial" w:cs="Arial"/>
          <w:sz w:val="20"/>
          <w:szCs w:val="20"/>
        </w:rPr>
      </w:pPr>
      <w:r w:rsidRPr="001E4AF7">
        <w:rPr>
          <w:rFonts w:ascii="Arial" w:hAnsi="Arial" w:cs="Arial"/>
          <w:sz w:val="20"/>
          <w:szCs w:val="20"/>
          <w:lang w:val="en-CA"/>
        </w:rPr>
        <w:t xml:space="preserve">Preinstalling Testing </w:t>
      </w:r>
    </w:p>
    <w:p w14:paraId="44F29457" w14:textId="2C6960FC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>Prior to installing heating cable an insulation resistance test shall be performed by the installing contractor to ensure integrity of heating cable as describe in the installation &amp; maintenance manual.</w:t>
      </w:r>
    </w:p>
    <w:p w14:paraId="218CE415" w14:textId="77777777" w:rsidR="00A0752B" w:rsidRPr="003A771E" w:rsidRDefault="00A0752B" w:rsidP="00A0752B">
      <w:pPr>
        <w:spacing w:before="120" w:after="120" w:line="276" w:lineRule="auto"/>
        <w:ind w:left="1980"/>
        <w:contextualSpacing/>
        <w:rPr>
          <w:rFonts w:ascii="Arial" w:hAnsi="Arial" w:cs="Arial"/>
          <w:sz w:val="20"/>
          <w:szCs w:val="20"/>
        </w:rPr>
      </w:pPr>
    </w:p>
    <w:p w14:paraId="0DAFF4D0" w14:textId="05D2BFA6" w:rsidR="006F35AE" w:rsidRPr="003A771E" w:rsidRDefault="006F35AE" w:rsidP="00800380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INSTALLATION</w:t>
      </w:r>
    </w:p>
    <w:p w14:paraId="02D6E7B4" w14:textId="77777777" w:rsidR="00A0752B" w:rsidRPr="003A771E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Acceptable Installers</w:t>
      </w:r>
    </w:p>
    <w:p w14:paraId="2CEC5DCA" w14:textId="1A59C97B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Subject to compliance with requirements of Contract Documents, installer shall be familiar with installing </w:t>
      </w:r>
      <w:r w:rsidR="001E4AF7">
        <w:rPr>
          <w:rFonts w:ascii="Arial" w:hAnsi="Arial" w:cs="Arial"/>
          <w:sz w:val="20"/>
          <w:szCs w:val="20"/>
        </w:rPr>
        <w:t>heating</w:t>
      </w:r>
      <w:r w:rsidRPr="003A771E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>s</w:t>
      </w:r>
      <w:r w:rsidRPr="003A771E">
        <w:rPr>
          <w:rFonts w:ascii="Arial" w:hAnsi="Arial" w:cs="Arial"/>
          <w:sz w:val="20"/>
          <w:szCs w:val="20"/>
        </w:rPr>
        <w:t xml:space="preserve"> and equipment.</w:t>
      </w:r>
    </w:p>
    <w:p w14:paraId="794AE94F" w14:textId="0BFB7638" w:rsidR="00A0752B" w:rsidRPr="005E18B3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5E18B3">
        <w:rPr>
          <w:rFonts w:ascii="Arial" w:hAnsi="Arial" w:cs="Arial"/>
          <w:sz w:val="20"/>
          <w:szCs w:val="20"/>
        </w:rPr>
        <w:t xml:space="preserve">The </w:t>
      </w:r>
      <w:r w:rsidR="00920827">
        <w:rPr>
          <w:rFonts w:ascii="Arial" w:hAnsi="Arial" w:cs="Arial"/>
          <w:sz w:val="20"/>
          <w:szCs w:val="20"/>
        </w:rPr>
        <w:t>frost heave prevention</w:t>
      </w:r>
      <w:r w:rsidR="0045667A" w:rsidRPr="005E18B3">
        <w:rPr>
          <w:rFonts w:ascii="Arial" w:hAnsi="Arial" w:cs="Arial"/>
          <w:sz w:val="20"/>
          <w:szCs w:val="20"/>
        </w:rPr>
        <w:t xml:space="preserve"> system</w:t>
      </w:r>
      <w:r w:rsidRPr="005E18B3">
        <w:rPr>
          <w:rFonts w:ascii="Arial" w:hAnsi="Arial" w:cs="Arial"/>
          <w:sz w:val="20"/>
          <w:szCs w:val="20"/>
        </w:rPr>
        <w:t xml:space="preserve"> shall conform to all local building codes including but</w:t>
      </w:r>
      <w:r w:rsidR="0045667A" w:rsidRPr="005E18B3">
        <w:rPr>
          <w:rFonts w:ascii="Arial" w:hAnsi="Arial" w:cs="Arial"/>
          <w:sz w:val="20"/>
          <w:szCs w:val="20"/>
        </w:rPr>
        <w:t xml:space="preserve"> not</w:t>
      </w:r>
      <w:r w:rsidRPr="005E18B3">
        <w:rPr>
          <w:rFonts w:ascii="Arial" w:hAnsi="Arial" w:cs="Arial"/>
          <w:sz w:val="20"/>
          <w:szCs w:val="20"/>
        </w:rPr>
        <w:t xml:space="preserve"> limited to NFPA70, IEEE 515</w:t>
      </w:r>
      <w:r w:rsidR="005E18B3" w:rsidRPr="005E18B3">
        <w:rPr>
          <w:rFonts w:ascii="Arial" w:hAnsi="Arial" w:cs="Arial"/>
          <w:sz w:val="20"/>
          <w:szCs w:val="20"/>
        </w:rPr>
        <w:t>.1</w:t>
      </w:r>
      <w:r w:rsidRPr="005E18B3">
        <w:rPr>
          <w:rFonts w:ascii="Arial" w:hAnsi="Arial" w:cs="Arial"/>
          <w:sz w:val="20"/>
          <w:szCs w:val="20"/>
        </w:rPr>
        <w:t xml:space="preserve"> </w:t>
      </w:r>
      <w:r w:rsidR="005E18B3" w:rsidRPr="005E18B3">
        <w:rPr>
          <w:rFonts w:ascii="Arial" w:hAnsi="Arial" w:cs="Arial"/>
          <w:sz w:val="20"/>
          <w:szCs w:val="20"/>
        </w:rPr>
        <w:t>Commercial</w:t>
      </w:r>
      <w:r w:rsidRPr="005E18B3">
        <w:rPr>
          <w:rFonts w:ascii="Arial" w:hAnsi="Arial" w:cs="Arial"/>
          <w:sz w:val="20"/>
          <w:szCs w:val="20"/>
        </w:rPr>
        <w:t xml:space="preserve"> Heat Tracing Applications.</w:t>
      </w:r>
      <w:r w:rsidR="00FC5163" w:rsidRPr="005E18B3">
        <w:rPr>
          <w:rFonts w:ascii="Arial" w:hAnsi="Arial" w:cs="Arial"/>
          <w:sz w:val="20"/>
          <w:szCs w:val="20"/>
        </w:rPr>
        <w:t xml:space="preserve"> </w:t>
      </w:r>
    </w:p>
    <w:p w14:paraId="03659C89" w14:textId="7BBC177B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installer shall layout heating cable per approved shop drawings.</w:t>
      </w:r>
    </w:p>
    <w:p w14:paraId="7A56911B" w14:textId="27B5614D" w:rsidR="00A0752B" w:rsidRPr="00A0752B" w:rsidRDefault="00A0752B" w:rsidP="005776AD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Grounding of the </w:t>
      </w:r>
      <w:r w:rsidR="0045667A">
        <w:rPr>
          <w:rFonts w:ascii="Arial" w:hAnsi="Arial" w:cs="Arial"/>
          <w:sz w:val="20"/>
          <w:szCs w:val="20"/>
        </w:rPr>
        <w:t>heat trace system</w:t>
      </w:r>
      <w:r w:rsidRPr="00A0752B">
        <w:rPr>
          <w:rFonts w:ascii="Arial" w:hAnsi="Arial" w:cs="Arial"/>
          <w:sz w:val="20"/>
          <w:szCs w:val="20"/>
        </w:rPr>
        <w:t xml:space="preserve"> shall be in accordance with section 26 05 26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“Grounding &amp; Bonding for Electrical Systems”</w:t>
      </w:r>
    </w:p>
    <w:p w14:paraId="168D515B" w14:textId="46A96D1C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Connections of all electrical wiring shall be in accordance with section 26 05 19 “Low-Voltage Electrical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Systems”</w:t>
      </w:r>
    </w:p>
    <w:p w14:paraId="1E18265A" w14:textId="77777777" w:rsidR="00A0752B" w:rsidRPr="00FC2F04" w:rsidRDefault="006F35AE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FC2F04">
        <w:rPr>
          <w:rFonts w:ascii="Arial" w:hAnsi="Arial" w:cs="Arial"/>
          <w:sz w:val="20"/>
          <w:szCs w:val="20"/>
        </w:rPr>
        <w:t xml:space="preserve">Comply with </w:t>
      </w:r>
      <w:r w:rsidR="00A0752B" w:rsidRPr="00FC2F04">
        <w:rPr>
          <w:rFonts w:ascii="Arial" w:hAnsi="Arial" w:cs="Arial"/>
          <w:sz w:val="20"/>
          <w:szCs w:val="20"/>
        </w:rPr>
        <w:t xml:space="preserve">the following </w:t>
      </w:r>
      <w:r w:rsidRPr="00FC2F04">
        <w:rPr>
          <w:rFonts w:ascii="Arial" w:hAnsi="Arial" w:cs="Arial"/>
          <w:sz w:val="20"/>
          <w:szCs w:val="20"/>
        </w:rPr>
        <w:t>manufacturer’s recommendations</w:t>
      </w:r>
      <w:r w:rsidR="00A0752B" w:rsidRPr="00FC2F04">
        <w:rPr>
          <w:rFonts w:ascii="Arial" w:hAnsi="Arial" w:cs="Arial"/>
          <w:sz w:val="20"/>
          <w:szCs w:val="20"/>
        </w:rPr>
        <w:t>:</w:t>
      </w:r>
    </w:p>
    <w:p w14:paraId="324F7913" w14:textId="58AA26E9" w:rsidR="006F35AE" w:rsidRDefault="00920827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Embedded Floor Heating System Installation Instructions </w:t>
      </w:r>
      <w:r w:rsidR="00E512D1" w:rsidRPr="00FC2F04">
        <w:rPr>
          <w:rFonts w:ascii="Arial" w:hAnsi="Arial" w:cs="Arial"/>
          <w:sz w:val="20"/>
          <w:szCs w:val="20"/>
        </w:rPr>
        <w:t>(GA-</w:t>
      </w:r>
      <w:r>
        <w:rPr>
          <w:rFonts w:ascii="Arial" w:hAnsi="Arial" w:cs="Arial"/>
          <w:sz w:val="20"/>
          <w:szCs w:val="20"/>
        </w:rPr>
        <w:t>2390</w:t>
      </w:r>
      <w:r w:rsidR="00E512D1" w:rsidRPr="00FC2F04">
        <w:rPr>
          <w:rFonts w:ascii="Arial" w:hAnsi="Arial" w:cs="Arial"/>
          <w:sz w:val="20"/>
          <w:szCs w:val="20"/>
        </w:rPr>
        <w:t>).</w:t>
      </w:r>
    </w:p>
    <w:p w14:paraId="299620F1" w14:textId="77777777" w:rsidR="00920827" w:rsidRDefault="00920827" w:rsidP="00920827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TA4X140/TH4X325 Thermostat Installation and Maintenance Manual (Bulletin No. 27277-Z).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AD7D21" w14:textId="77777777" w:rsidR="00920827" w:rsidRDefault="00920827" w:rsidP="00920827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CM-GP Installation and Operating Instructions (14251-001).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A63E58" w14:textId="1549AD7F" w:rsidR="00920827" w:rsidRDefault="00920827" w:rsidP="00920827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CM-1 Installation and Maintenance Manual (GA-2129).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59C5A7" w14:textId="7EA3B1CF" w:rsidR="00FA7055" w:rsidRPr="00AB3FFA" w:rsidRDefault="00FA7055" w:rsidP="00AB3FFA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SLT-ES </w:t>
      </w:r>
      <w:r>
        <w:rPr>
          <w:rFonts w:ascii="Arial" w:hAnsi="Arial" w:cs="Arial"/>
          <w:sz w:val="20"/>
          <w:szCs w:val="20"/>
        </w:rPr>
        <w:t>Entry Seal Kit</w:t>
      </w:r>
      <w:r>
        <w:rPr>
          <w:rFonts w:ascii="Arial" w:hAnsi="Arial" w:cs="Arial"/>
          <w:sz w:val="20"/>
          <w:szCs w:val="20"/>
        </w:rPr>
        <w:t xml:space="preserve"> Instructions (GA-2250).</w:t>
      </w:r>
      <w:r w:rsidR="00AB3FFA">
        <w:rPr>
          <w:rFonts w:ascii="Arial" w:hAnsi="Arial" w:cs="Arial"/>
          <w:sz w:val="20"/>
          <w:szCs w:val="20"/>
        </w:rPr>
        <w:t xml:space="preserve"> </w:t>
      </w:r>
      <w:r w:rsidR="00AB3FFA"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 w:rsidR="00AB3FFA">
        <w:rPr>
          <w:rFonts w:ascii="Arial" w:hAnsi="Arial" w:cs="Arial"/>
          <w:sz w:val="20"/>
          <w:szCs w:val="20"/>
        </w:rPr>
        <w:t xml:space="preserve"> </w:t>
      </w:r>
    </w:p>
    <w:p w14:paraId="469193A3" w14:textId="3B7BFBC9" w:rsidR="00920827" w:rsidRPr="00AB3FFA" w:rsidRDefault="00920827" w:rsidP="00AB3FFA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LT-MP </w:t>
      </w:r>
      <w:r w:rsidRPr="00920827">
        <w:rPr>
          <w:rFonts w:ascii="Arial" w:hAnsi="Arial" w:cs="Arial"/>
          <w:sz w:val="20"/>
          <w:szCs w:val="20"/>
        </w:rPr>
        <w:t>Power End Termination Kit</w:t>
      </w:r>
      <w:r>
        <w:rPr>
          <w:rFonts w:ascii="Arial" w:hAnsi="Arial" w:cs="Arial"/>
          <w:sz w:val="20"/>
          <w:szCs w:val="20"/>
        </w:rPr>
        <w:t xml:space="preserve"> Instructions (GA-1451).</w:t>
      </w:r>
      <w:r w:rsidR="00AB3FFA">
        <w:rPr>
          <w:rFonts w:ascii="Arial" w:hAnsi="Arial" w:cs="Arial"/>
          <w:sz w:val="20"/>
          <w:szCs w:val="20"/>
        </w:rPr>
        <w:t xml:space="preserve"> </w:t>
      </w:r>
      <w:r w:rsidR="00AB3FFA"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 w:rsidR="00AB3FFA">
        <w:rPr>
          <w:rFonts w:ascii="Arial" w:hAnsi="Arial" w:cs="Arial"/>
          <w:sz w:val="20"/>
          <w:szCs w:val="20"/>
        </w:rPr>
        <w:t xml:space="preserve"> </w:t>
      </w:r>
    </w:p>
    <w:p w14:paraId="12A39BA1" w14:textId="29CF7016" w:rsidR="00920827" w:rsidRPr="00AB3FFA" w:rsidRDefault="00920827" w:rsidP="00AB3FFA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920827">
        <w:rPr>
          <w:rFonts w:ascii="Arial" w:hAnsi="Arial" w:cs="Arial"/>
          <w:sz w:val="20"/>
          <w:szCs w:val="20"/>
        </w:rPr>
        <w:t>LT-M</w:t>
      </w:r>
      <w:r w:rsidRPr="00920827">
        <w:rPr>
          <w:rFonts w:ascii="Arial" w:hAnsi="Arial" w:cs="Arial"/>
          <w:sz w:val="20"/>
          <w:szCs w:val="20"/>
        </w:rPr>
        <w:t>E</w:t>
      </w:r>
      <w:r w:rsidRPr="00920827">
        <w:rPr>
          <w:rFonts w:ascii="Arial" w:hAnsi="Arial" w:cs="Arial"/>
          <w:sz w:val="20"/>
          <w:szCs w:val="20"/>
        </w:rPr>
        <w:t xml:space="preserve"> End </w:t>
      </w:r>
      <w:r w:rsidRPr="00920827">
        <w:rPr>
          <w:rFonts w:ascii="Arial" w:hAnsi="Arial" w:cs="Arial"/>
          <w:sz w:val="20"/>
          <w:szCs w:val="20"/>
        </w:rPr>
        <w:t>Seal</w:t>
      </w:r>
      <w:r w:rsidRPr="00920827">
        <w:rPr>
          <w:rFonts w:ascii="Arial" w:hAnsi="Arial" w:cs="Arial"/>
          <w:sz w:val="20"/>
          <w:szCs w:val="20"/>
        </w:rPr>
        <w:t xml:space="preserve"> Kit Instructions (GA-145</w:t>
      </w:r>
      <w:r w:rsidRPr="00920827">
        <w:rPr>
          <w:rFonts w:ascii="Arial" w:hAnsi="Arial" w:cs="Arial"/>
          <w:sz w:val="20"/>
          <w:szCs w:val="20"/>
        </w:rPr>
        <w:t>2</w:t>
      </w:r>
      <w:r w:rsidRPr="00920827">
        <w:rPr>
          <w:rFonts w:ascii="Arial" w:hAnsi="Arial" w:cs="Arial"/>
          <w:sz w:val="20"/>
          <w:szCs w:val="20"/>
        </w:rPr>
        <w:t>).</w:t>
      </w:r>
      <w:r w:rsidR="00AB3FFA">
        <w:rPr>
          <w:rFonts w:ascii="Arial" w:hAnsi="Arial" w:cs="Arial"/>
          <w:sz w:val="20"/>
          <w:szCs w:val="20"/>
        </w:rPr>
        <w:t xml:space="preserve"> </w:t>
      </w:r>
      <w:r w:rsidR="00AB3FFA"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 w:rsidR="00AB3FFA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14:paraId="52C7375D" w14:textId="77777777" w:rsidR="00060F3A" w:rsidRPr="00CF53F1" w:rsidRDefault="00060F3A" w:rsidP="00060F3A">
      <w:pPr>
        <w:spacing w:before="120" w:after="120" w:line="276" w:lineRule="auto"/>
        <w:ind w:left="2380"/>
        <w:contextualSpacing/>
        <w:rPr>
          <w:rFonts w:ascii="Arial" w:hAnsi="Arial" w:cs="Arial"/>
          <w:sz w:val="20"/>
          <w:szCs w:val="20"/>
        </w:rPr>
      </w:pPr>
    </w:p>
    <w:p w14:paraId="52DEDAB4" w14:textId="13CDE672" w:rsidR="006F35AE" w:rsidRPr="003A771E" w:rsidRDefault="006F35AE" w:rsidP="00A0752B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FIELD QUALITY CONTROL</w:t>
      </w:r>
    </w:p>
    <w:p w14:paraId="04DF34D0" w14:textId="5840F60A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>Initial start</w:t>
      </w:r>
      <w:r w:rsidRPr="00020BE5">
        <w:rPr>
          <w:rFonts w:ascii="Cambria Math" w:hAnsi="Cambria Math" w:cs="Cambria Math"/>
          <w:sz w:val="20"/>
          <w:szCs w:val="20"/>
        </w:rPr>
        <w:t>‐</w:t>
      </w:r>
      <w:r w:rsidRPr="005E18B3">
        <w:rPr>
          <w:rFonts w:ascii="Arial" w:hAnsi="Arial" w:cs="Arial"/>
          <w:sz w:val="20"/>
          <w:szCs w:val="20"/>
        </w:rPr>
        <w:t xml:space="preserve">up and field testing (commissioning) of the system shall be performed by </w:t>
      </w:r>
      <w:r w:rsidR="005E18B3" w:rsidRPr="005E18B3">
        <w:rPr>
          <w:rFonts w:ascii="Arial" w:hAnsi="Arial" w:cs="Arial"/>
          <w:sz w:val="20"/>
          <w:szCs w:val="20"/>
        </w:rPr>
        <w:t xml:space="preserve">a </w:t>
      </w:r>
      <w:r w:rsidRPr="005E18B3">
        <w:rPr>
          <w:rFonts w:ascii="Arial" w:hAnsi="Arial" w:cs="Arial"/>
          <w:sz w:val="20"/>
          <w:szCs w:val="20"/>
        </w:rPr>
        <w:t>technician per</w:t>
      </w:r>
      <w:r w:rsidRPr="00020BE5">
        <w:rPr>
          <w:rFonts w:ascii="Arial" w:hAnsi="Arial" w:cs="Arial"/>
          <w:sz w:val="20"/>
          <w:szCs w:val="20"/>
        </w:rPr>
        <w:t xml:space="preserve"> the owner’s requirements. </w:t>
      </w:r>
    </w:p>
    <w:p w14:paraId="6D9C7BF0" w14:textId="2B9C8164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 xml:space="preserve">Field Tests </w:t>
      </w:r>
      <w:r>
        <w:rPr>
          <w:rFonts w:ascii="Arial" w:hAnsi="Arial" w:cs="Arial"/>
          <w:sz w:val="20"/>
          <w:szCs w:val="20"/>
        </w:rPr>
        <w:t>a</w:t>
      </w:r>
      <w:r w:rsidRPr="00020BE5">
        <w:rPr>
          <w:rFonts w:ascii="Arial" w:hAnsi="Arial" w:cs="Arial"/>
          <w:sz w:val="20"/>
          <w:szCs w:val="20"/>
        </w:rPr>
        <w:t xml:space="preserve">nd Inspections in accordance </w:t>
      </w:r>
      <w:r>
        <w:rPr>
          <w:rFonts w:ascii="Arial" w:hAnsi="Arial" w:cs="Arial"/>
          <w:sz w:val="20"/>
          <w:szCs w:val="20"/>
        </w:rPr>
        <w:t>with</w:t>
      </w:r>
      <w:r w:rsidRPr="00020BE5">
        <w:rPr>
          <w:rFonts w:ascii="Arial" w:hAnsi="Arial" w:cs="Arial"/>
          <w:sz w:val="20"/>
          <w:szCs w:val="20"/>
        </w:rPr>
        <w:t xml:space="preserve"> the </w:t>
      </w:r>
      <w:r w:rsidR="00920827">
        <w:rPr>
          <w:rFonts w:ascii="Arial" w:hAnsi="Arial" w:cs="Arial"/>
          <w:sz w:val="20"/>
          <w:szCs w:val="20"/>
        </w:rPr>
        <w:t xml:space="preserve">Embedded Floor Heating System Installation Instructions </w:t>
      </w:r>
      <w:r w:rsidR="00060F3A">
        <w:rPr>
          <w:rFonts w:ascii="Arial" w:hAnsi="Arial" w:cs="Arial"/>
          <w:sz w:val="20"/>
          <w:szCs w:val="20"/>
        </w:rPr>
        <w:t>recorded and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included in submittals to owner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568237AA" w14:textId="646132D5" w:rsidR="00020BE5" w:rsidRDefault="00020BE5" w:rsidP="005C6ED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The following test shall be performed </w:t>
      </w:r>
      <w:r>
        <w:rPr>
          <w:rFonts w:ascii="Arial" w:hAnsi="Arial" w:cs="Arial"/>
          <w:sz w:val="20"/>
          <w:szCs w:val="20"/>
          <w:lang w:val="en-CA"/>
        </w:rPr>
        <w:t>before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the heat cable has been installed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7FE80E3C" w14:textId="774ECF6D" w:rsid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Continuity test on reel</w:t>
      </w:r>
    </w:p>
    <w:p w14:paraId="25789072" w14:textId="12BFBA21" w:rsidR="00020BE5" w:rsidRP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Insulation resistance on reel – </w:t>
      </w:r>
      <w:r w:rsidRPr="00020BE5">
        <w:rPr>
          <w:rFonts w:ascii="Arial" w:hAnsi="Arial" w:cs="Arial"/>
          <w:sz w:val="20"/>
          <w:szCs w:val="20"/>
          <w:lang w:val="en-CA"/>
        </w:rPr>
        <w:t>2500 VDC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6FE587A" w14:textId="2E1CA6CE" w:rsidR="00020BE5" w:rsidRDefault="00020BE5" w:rsidP="00020BE5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>The following test shall be performed after the heat cable has been installed</w:t>
      </w:r>
      <w:r w:rsidR="00060F3A">
        <w:rPr>
          <w:rFonts w:ascii="Arial" w:hAnsi="Arial" w:cs="Arial"/>
          <w:sz w:val="20"/>
          <w:szCs w:val="20"/>
          <w:lang w:val="en-CA"/>
        </w:rPr>
        <w:t>: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5FDCFCB" w14:textId="1C0B68F2" w:rsidR="00020BE5" w:rsidRDefault="00020BE5" w:rsidP="005F0F62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Continuity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est </w:t>
      </w:r>
    </w:p>
    <w:p w14:paraId="752E7DBB" w14:textId="77777777" w:rsidR="00060F3A" w:rsidRDefault="00020BE5" w:rsidP="00060F3A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Insulation 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020BE5">
        <w:rPr>
          <w:rFonts w:ascii="Arial" w:hAnsi="Arial" w:cs="Arial"/>
          <w:sz w:val="20"/>
          <w:szCs w:val="20"/>
          <w:lang w:val="en-CA"/>
        </w:rPr>
        <w:t>esistance – 2500 VDC</w:t>
      </w:r>
      <w:r>
        <w:rPr>
          <w:rFonts w:ascii="Arial" w:hAnsi="Arial" w:cs="Arial"/>
          <w:sz w:val="20"/>
          <w:szCs w:val="20"/>
          <w:lang w:val="en-CA"/>
        </w:rPr>
        <w:t>, 5 megaohm minimum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72E51A6" w14:textId="77777777" w:rsidR="00060F3A" w:rsidRDefault="00060F3A" w:rsidP="00060F3A">
      <w:pPr>
        <w:autoSpaceDE w:val="0"/>
        <w:autoSpaceDN w:val="0"/>
        <w:adjustRightInd w:val="0"/>
        <w:spacing w:before="120" w:after="0" w:line="240" w:lineRule="auto"/>
        <w:ind w:left="2380"/>
        <w:contextualSpacing/>
        <w:rPr>
          <w:rFonts w:ascii="Arial" w:hAnsi="Arial" w:cs="Arial"/>
          <w:sz w:val="20"/>
          <w:szCs w:val="20"/>
          <w:lang w:val="en-CA"/>
        </w:rPr>
      </w:pPr>
    </w:p>
    <w:p w14:paraId="1E132C48" w14:textId="31CD5B3F" w:rsidR="006F35AE" w:rsidRPr="00060F3A" w:rsidRDefault="006F35AE" w:rsidP="00060F3A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b/>
          <w:bCs/>
          <w:sz w:val="20"/>
          <w:szCs w:val="20"/>
        </w:rPr>
      </w:pPr>
      <w:r w:rsidRPr="00060F3A">
        <w:rPr>
          <w:rFonts w:ascii="Arial" w:hAnsi="Arial" w:cs="Arial"/>
          <w:b/>
          <w:bCs/>
          <w:sz w:val="20"/>
          <w:szCs w:val="20"/>
        </w:rPr>
        <w:t>MAINTENANCE</w:t>
      </w:r>
    </w:p>
    <w:p w14:paraId="609686BE" w14:textId="77777777" w:rsidR="006F35AE" w:rsidRPr="003A771E" w:rsidRDefault="006F35AE" w:rsidP="00443E9F">
      <w:pPr>
        <w:numPr>
          <w:ilvl w:val="2"/>
          <w:numId w:val="4"/>
        </w:numPr>
        <w:spacing w:before="120" w:after="120" w:line="276" w:lineRule="auto"/>
        <w:ind w:hanging="55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Maintenance Service</w:t>
      </w:r>
    </w:p>
    <w:p w14:paraId="09BC16E5" w14:textId="063B13AF" w:rsidR="006F35AE" w:rsidRPr="0052693C" w:rsidRDefault="006F35AE" w:rsidP="00443E9F">
      <w:pPr>
        <w:numPr>
          <w:ilvl w:val="3"/>
          <w:numId w:val="4"/>
        </w:numPr>
        <w:spacing w:before="120" w:after="120" w:line="276" w:lineRule="auto"/>
        <w:ind w:left="1980" w:hanging="360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sz w:val="20"/>
          <w:szCs w:val="20"/>
        </w:rPr>
        <w:t xml:space="preserve">Comply with manufacturer’s recommendations in </w:t>
      </w:r>
      <w:r w:rsidR="00FA19DB">
        <w:rPr>
          <w:rFonts w:ascii="Arial" w:hAnsi="Arial" w:cs="Arial"/>
          <w:sz w:val="20"/>
          <w:szCs w:val="20"/>
        </w:rPr>
        <w:t xml:space="preserve">the </w:t>
      </w:r>
      <w:r w:rsidR="00060F3A">
        <w:rPr>
          <w:rFonts w:ascii="Arial" w:hAnsi="Arial" w:cs="Arial"/>
          <w:sz w:val="20"/>
          <w:szCs w:val="20"/>
        </w:rPr>
        <w:t xml:space="preserve">applicable Installation and Maintenance Instructions.  </w:t>
      </w:r>
    </w:p>
    <w:p w14:paraId="2B56B8AD" w14:textId="77777777" w:rsidR="00920827" w:rsidRDefault="00920827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3510388" w14:textId="1C37FFA2" w:rsidR="005062D4" w:rsidRPr="0052693C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END OF SECTION</w:t>
      </w:r>
    </w:p>
    <w:sectPr w:rsidR="005062D4" w:rsidRPr="0052693C" w:rsidSect="00A22AC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4" w:right="1440" w:bottom="144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63AF" w14:textId="77777777" w:rsidR="00F04629" w:rsidRDefault="00F04629" w:rsidP="006F35AE">
      <w:pPr>
        <w:spacing w:after="0" w:line="240" w:lineRule="auto"/>
      </w:pPr>
      <w:r>
        <w:separator/>
      </w:r>
    </w:p>
  </w:endnote>
  <w:endnote w:type="continuationSeparator" w:id="0">
    <w:p w14:paraId="4AD99B8E" w14:textId="77777777" w:rsidR="00F04629" w:rsidRDefault="00F04629" w:rsidP="006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64946745" w14:textId="77777777" w:rsidTr="00A22AC6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71E1E92C" w14:textId="77777777" w:rsidR="00A22AC6" w:rsidRPr="00A22AC6" w:rsidRDefault="00A22AC6" w:rsidP="0064611E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02BB400A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9C76A9" w:rsidRPr="00A22AC6" w14:paraId="716E5367" w14:textId="77777777" w:rsidTr="00A22AC6">
      <w:trPr>
        <w:trHeight w:val="210"/>
      </w:trPr>
      <w:tc>
        <w:tcPr>
          <w:tcW w:w="7915" w:type="dxa"/>
        </w:tcPr>
        <w:p w14:paraId="2C4A9F48" w14:textId="44A9F343" w:rsidR="009C76A9" w:rsidRPr="00A22AC6" w:rsidRDefault="001345CD" w:rsidP="009C76A9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>
            <w:rPr>
              <w:rFonts w:ascii="Arial" w:hAnsi="Arial" w:cs="Arial"/>
              <w:sz w:val="18"/>
              <w:szCs w:val="24"/>
            </w:rPr>
            <w:t>13 21 26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Pr="001345CD">
            <w:rPr>
              <w:rFonts w:ascii="Arial" w:hAnsi="Arial" w:cs="Arial"/>
              <w:sz w:val="18"/>
              <w:szCs w:val="24"/>
            </w:rPr>
            <w:t xml:space="preserve">Heat Tracing for </w:t>
          </w:r>
          <w:r>
            <w:rPr>
              <w:rFonts w:ascii="Arial" w:hAnsi="Arial" w:cs="Arial"/>
              <w:sz w:val="18"/>
              <w:szCs w:val="24"/>
            </w:rPr>
            <w:t xml:space="preserve">Frost Heave Prevention in </w:t>
          </w:r>
          <w:r w:rsidRPr="001345CD">
            <w:rPr>
              <w:rFonts w:ascii="Arial" w:hAnsi="Arial" w:cs="Arial"/>
              <w:sz w:val="18"/>
              <w:szCs w:val="24"/>
            </w:rPr>
            <w:t>Walk-</w:t>
          </w:r>
          <w:r>
            <w:rPr>
              <w:rFonts w:ascii="Arial" w:hAnsi="Arial" w:cs="Arial"/>
              <w:sz w:val="18"/>
              <w:szCs w:val="24"/>
            </w:rPr>
            <w:t>I</w:t>
          </w:r>
          <w:r w:rsidRPr="001345CD">
            <w:rPr>
              <w:rFonts w:ascii="Arial" w:hAnsi="Arial" w:cs="Arial"/>
              <w:sz w:val="18"/>
              <w:szCs w:val="24"/>
            </w:rPr>
            <w:t>n Freezers</w:t>
          </w:r>
        </w:p>
      </w:tc>
      <w:tc>
        <w:tcPr>
          <w:tcW w:w="1435" w:type="dxa"/>
        </w:tcPr>
        <w:p w14:paraId="45CD5623" w14:textId="77777777" w:rsidR="009C76A9" w:rsidRPr="007856B1" w:rsidRDefault="009C76A9" w:rsidP="009C76A9">
          <w:pPr>
            <w:pStyle w:val="Header"/>
            <w:jc w:val="right"/>
            <w:rPr>
              <w:sz w:val="16"/>
            </w:rPr>
          </w:pPr>
          <w:r w:rsidRPr="007856B1">
            <w:rPr>
              <w:rFonts w:ascii="Arial" w:hAnsi="Arial" w:cs="Arial"/>
              <w:sz w:val="18"/>
              <w:szCs w:val="24"/>
            </w:rPr>
            <w:t xml:space="preserve">Page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PAGE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1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  <w:r w:rsidRPr="007856B1">
            <w:rPr>
              <w:rFonts w:ascii="Arial" w:hAnsi="Arial" w:cs="Arial"/>
              <w:sz w:val="18"/>
              <w:szCs w:val="24"/>
            </w:rPr>
            <w:t xml:space="preserve"> of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NUMPAGES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2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</w:p>
      </w:tc>
    </w:tr>
    <w:tr w:rsidR="009C76A9" w:rsidRPr="00A22AC6" w14:paraId="3578B3DC" w14:textId="77777777" w:rsidTr="00A22AC6">
      <w:trPr>
        <w:trHeight w:val="210"/>
      </w:trPr>
      <w:tc>
        <w:tcPr>
          <w:tcW w:w="7915" w:type="dxa"/>
        </w:tcPr>
        <w:p w14:paraId="30829CB1" w14:textId="121CC8E5" w:rsidR="009C76A9" w:rsidRPr="00A22AC6" w:rsidRDefault="00805801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24"/>
            </w:rPr>
            <w:t xml:space="preserve">Heat Trace </w:t>
          </w:r>
          <w:r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>
            <w:rPr>
              <w:rFonts w:ascii="Arial" w:hAnsi="Arial" w:cs="Arial"/>
              <w:sz w:val="18"/>
              <w:szCs w:val="24"/>
            </w:rPr>
            <w:t>14</w:t>
          </w:r>
          <w:r w:rsidR="001345CD">
            <w:rPr>
              <w:rFonts w:ascii="Arial" w:hAnsi="Arial" w:cs="Arial"/>
              <w:sz w:val="18"/>
              <w:szCs w:val="24"/>
            </w:rPr>
            <w:t>300</w:t>
          </w:r>
          <w:r>
            <w:rPr>
              <w:rFonts w:ascii="Arial" w:hAnsi="Arial" w:cs="Arial"/>
              <w:sz w:val="18"/>
              <w:szCs w:val="24"/>
            </w:rPr>
            <w:t>-001 Rev 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0A3387">
            <w:rPr>
              <w:rFonts w:ascii="Arial" w:hAnsi="Arial" w:cs="Arial"/>
              <w:sz w:val="18"/>
              <w:szCs w:val="24"/>
            </w:rPr>
            <w:t>12/20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Emerson</w:t>
          </w:r>
        </w:p>
      </w:tc>
      <w:tc>
        <w:tcPr>
          <w:tcW w:w="1435" w:type="dxa"/>
        </w:tcPr>
        <w:p w14:paraId="1DC1F8F6" w14:textId="77777777" w:rsidR="009C76A9" w:rsidRPr="00A22AC6" w:rsidRDefault="009C76A9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7298C520" w14:textId="77777777" w:rsidR="00A22AC6" w:rsidRPr="00A22AC6" w:rsidRDefault="00A22AC6" w:rsidP="00A22AC6">
    <w:pPr>
      <w:pStyle w:val="Header"/>
      <w:rPr>
        <w:rFonts w:ascii="Arial" w:hAnsi="Arial" w:cs="Arial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47C3839E" w14:textId="77777777" w:rsidTr="00984525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297CFE1A" w14:textId="77777777" w:rsidR="00A22AC6" w:rsidRPr="00A22AC6" w:rsidRDefault="00A22AC6" w:rsidP="00A22AC6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3B2CFBC5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CD4294" w:rsidRPr="00A22AC6" w14:paraId="690B266E" w14:textId="77777777" w:rsidTr="00984525">
      <w:trPr>
        <w:trHeight w:val="210"/>
      </w:trPr>
      <w:tc>
        <w:tcPr>
          <w:tcW w:w="7915" w:type="dxa"/>
        </w:tcPr>
        <w:p w14:paraId="329D1014" w14:textId="17A125AA" w:rsidR="00CD4294" w:rsidRPr="00A22AC6" w:rsidRDefault="00CD4294" w:rsidP="00CD4294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1345CD">
            <w:rPr>
              <w:rFonts w:ascii="Arial" w:hAnsi="Arial" w:cs="Arial"/>
              <w:sz w:val="18"/>
              <w:szCs w:val="24"/>
            </w:rPr>
            <w:t>13 21 26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1345CD" w:rsidRPr="001345CD">
            <w:rPr>
              <w:rFonts w:ascii="Arial" w:hAnsi="Arial" w:cs="Arial"/>
              <w:sz w:val="18"/>
              <w:szCs w:val="24"/>
            </w:rPr>
            <w:t xml:space="preserve">Heat Tracing for </w:t>
          </w:r>
          <w:r w:rsidR="001345CD">
            <w:rPr>
              <w:rFonts w:ascii="Arial" w:hAnsi="Arial" w:cs="Arial"/>
              <w:sz w:val="18"/>
              <w:szCs w:val="24"/>
            </w:rPr>
            <w:t xml:space="preserve">Frost Heave Prevention in </w:t>
          </w:r>
          <w:r w:rsidR="001345CD" w:rsidRPr="001345CD">
            <w:rPr>
              <w:rFonts w:ascii="Arial" w:hAnsi="Arial" w:cs="Arial"/>
              <w:sz w:val="18"/>
              <w:szCs w:val="24"/>
            </w:rPr>
            <w:t>Walk-</w:t>
          </w:r>
          <w:r w:rsidR="001345CD">
            <w:rPr>
              <w:rFonts w:ascii="Arial" w:hAnsi="Arial" w:cs="Arial"/>
              <w:sz w:val="18"/>
              <w:szCs w:val="24"/>
            </w:rPr>
            <w:t>I</w:t>
          </w:r>
          <w:r w:rsidR="001345CD" w:rsidRPr="001345CD">
            <w:rPr>
              <w:rFonts w:ascii="Arial" w:hAnsi="Arial" w:cs="Arial"/>
              <w:sz w:val="18"/>
              <w:szCs w:val="24"/>
            </w:rPr>
            <w:t xml:space="preserve">n Freezers </w:t>
          </w:r>
        </w:p>
      </w:tc>
      <w:tc>
        <w:tcPr>
          <w:tcW w:w="1435" w:type="dxa"/>
        </w:tcPr>
        <w:p w14:paraId="4E7E9446" w14:textId="77777777" w:rsidR="00CD4294" w:rsidRPr="00A22AC6" w:rsidRDefault="00CD4294" w:rsidP="00CD4294">
          <w:pPr>
            <w:pStyle w:val="Header"/>
            <w:jc w:val="right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Page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PAGE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2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A22AC6">
            <w:rPr>
              <w:rFonts w:ascii="Arial" w:hAnsi="Arial" w:cs="Arial"/>
              <w:sz w:val="18"/>
              <w:szCs w:val="24"/>
            </w:rPr>
            <w:t xml:space="preserve"> of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NUMPAGES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4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  <w:tr w:rsidR="00CD4294" w:rsidRPr="00A22AC6" w14:paraId="31FC5A50" w14:textId="77777777" w:rsidTr="00984525">
      <w:trPr>
        <w:trHeight w:val="210"/>
      </w:trPr>
      <w:tc>
        <w:tcPr>
          <w:tcW w:w="7915" w:type="dxa"/>
        </w:tcPr>
        <w:p w14:paraId="6BCE4477" w14:textId="4DB3203F" w:rsidR="00CD4294" w:rsidRPr="00A22AC6" w:rsidRDefault="009C76A9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 w:rsidR="004E11C7"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="00262A9C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805801">
            <w:rPr>
              <w:rFonts w:ascii="Arial" w:hAnsi="Arial" w:cs="Arial"/>
              <w:sz w:val="18"/>
              <w:szCs w:val="24"/>
            </w:rPr>
            <w:t>Heat Trace</w:t>
          </w:r>
          <w:r w:rsidR="004E11C7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 w:rsidR="008D6CBE">
            <w:rPr>
              <w:rFonts w:ascii="Arial" w:hAnsi="Arial" w:cs="Arial"/>
              <w:sz w:val="18"/>
              <w:szCs w:val="24"/>
            </w:rPr>
            <w:t>14</w:t>
          </w:r>
          <w:r w:rsidR="001345CD">
            <w:rPr>
              <w:rFonts w:ascii="Arial" w:hAnsi="Arial" w:cs="Arial"/>
              <w:sz w:val="18"/>
              <w:szCs w:val="24"/>
            </w:rPr>
            <w:t>300</w:t>
          </w:r>
          <w:r w:rsidR="00262A9C">
            <w:rPr>
              <w:rFonts w:ascii="Arial" w:hAnsi="Arial" w:cs="Arial"/>
              <w:sz w:val="18"/>
              <w:szCs w:val="24"/>
            </w:rPr>
            <w:t>-001 Rev 0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0A3387">
            <w:rPr>
              <w:rFonts w:ascii="Arial" w:hAnsi="Arial" w:cs="Arial"/>
              <w:sz w:val="18"/>
              <w:szCs w:val="24"/>
            </w:rPr>
            <w:t>12</w:t>
          </w:r>
          <w:r w:rsidR="00805801">
            <w:rPr>
              <w:rFonts w:ascii="Arial" w:hAnsi="Arial" w:cs="Arial"/>
              <w:sz w:val="18"/>
              <w:szCs w:val="24"/>
            </w:rPr>
            <w:t>/20</w:t>
          </w:r>
          <w:r w:rsidR="00C07AED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>│ Emerson</w:t>
          </w:r>
        </w:p>
      </w:tc>
      <w:tc>
        <w:tcPr>
          <w:tcW w:w="1435" w:type="dxa"/>
        </w:tcPr>
        <w:p w14:paraId="632588C2" w14:textId="77777777" w:rsidR="00CD4294" w:rsidRPr="00A22AC6" w:rsidRDefault="00CD4294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39216EC1" w14:textId="77777777" w:rsidR="00A22AC6" w:rsidRPr="00A22AC6" w:rsidRDefault="00A22AC6" w:rsidP="00A2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13BF" w14:textId="77777777" w:rsidR="00F04629" w:rsidRDefault="00F04629" w:rsidP="006F35AE">
      <w:pPr>
        <w:spacing w:after="0" w:line="240" w:lineRule="auto"/>
      </w:pPr>
      <w:r>
        <w:separator/>
      </w:r>
    </w:p>
  </w:footnote>
  <w:footnote w:type="continuationSeparator" w:id="0">
    <w:p w14:paraId="2FCC4FF3" w14:textId="77777777" w:rsidR="00F04629" w:rsidRDefault="00F04629" w:rsidP="006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513" w14:textId="77777777" w:rsidR="006F35AE" w:rsidRDefault="006F35AE" w:rsidP="006F35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325"/>
    </w:tblGrid>
    <w:tr w:rsidR="006F35AE" w14:paraId="16F0FAD3" w14:textId="77777777" w:rsidTr="009021ED">
      <w:tc>
        <w:tcPr>
          <w:tcW w:w="6480" w:type="dxa"/>
          <w:vAlign w:val="bottom"/>
        </w:tcPr>
        <w:p w14:paraId="544B55A0" w14:textId="68078212" w:rsidR="00056A6F" w:rsidRPr="00B73AA1" w:rsidRDefault="00C812AC" w:rsidP="006F35AE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B73AA1">
            <w:rPr>
              <w:rFonts w:ascii="Arial" w:hAnsi="Arial" w:cs="Arial"/>
              <w:b/>
              <w:sz w:val="28"/>
              <w:szCs w:val="24"/>
            </w:rPr>
            <w:t xml:space="preserve">Section </w:t>
          </w:r>
          <w:r w:rsidR="001345CD">
            <w:rPr>
              <w:rFonts w:ascii="Arial" w:hAnsi="Arial" w:cs="Arial"/>
              <w:b/>
              <w:sz w:val="28"/>
              <w:szCs w:val="24"/>
            </w:rPr>
            <w:t>13 21 26</w:t>
          </w:r>
        </w:p>
        <w:p w14:paraId="27975039" w14:textId="5776BC8C" w:rsidR="001345CD" w:rsidRPr="001345CD" w:rsidRDefault="001345CD" w:rsidP="000A3387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1345CD">
            <w:rPr>
              <w:rFonts w:ascii="Arial" w:hAnsi="Arial" w:cs="Arial"/>
              <w:b/>
              <w:sz w:val="28"/>
              <w:szCs w:val="24"/>
            </w:rPr>
            <w:t xml:space="preserve">Heat Tracing for Frost Heave Prevention </w:t>
          </w:r>
          <w:r>
            <w:rPr>
              <w:rFonts w:ascii="Arial" w:hAnsi="Arial" w:cs="Arial"/>
              <w:b/>
              <w:sz w:val="28"/>
              <w:szCs w:val="24"/>
            </w:rPr>
            <w:t>in</w:t>
          </w:r>
          <w:r w:rsidRPr="001345CD">
            <w:rPr>
              <w:rFonts w:ascii="Arial" w:hAnsi="Arial" w:cs="Arial"/>
              <w:b/>
              <w:sz w:val="28"/>
              <w:szCs w:val="24"/>
            </w:rPr>
            <w:t xml:space="preserve"> Walk-</w:t>
          </w:r>
          <w:r>
            <w:rPr>
              <w:rFonts w:ascii="Arial" w:hAnsi="Arial" w:cs="Arial"/>
              <w:b/>
              <w:sz w:val="28"/>
              <w:szCs w:val="24"/>
            </w:rPr>
            <w:t>I</w:t>
          </w:r>
          <w:r w:rsidRPr="001345CD">
            <w:rPr>
              <w:rFonts w:ascii="Arial" w:hAnsi="Arial" w:cs="Arial"/>
              <w:b/>
              <w:sz w:val="28"/>
              <w:szCs w:val="24"/>
            </w:rPr>
            <w:t xml:space="preserve">n Freezers </w:t>
          </w:r>
        </w:p>
      </w:tc>
      <w:tc>
        <w:tcPr>
          <w:tcW w:w="3325" w:type="dxa"/>
          <w:vAlign w:val="bottom"/>
        </w:tcPr>
        <w:p w14:paraId="72ED5C0B" w14:textId="77777777" w:rsidR="006F35AE" w:rsidRDefault="006F35AE" w:rsidP="006F35A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250958" wp14:editId="71E46881">
                <wp:extent cx="1438659" cy="603505"/>
                <wp:effectExtent l="0" t="0" r="0" b="635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erson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5AE" w14:paraId="6C681939" w14:textId="77777777" w:rsidTr="009021ED">
      <w:tc>
        <w:tcPr>
          <w:tcW w:w="6480" w:type="dxa"/>
          <w:tcBorders>
            <w:bottom w:val="single" w:sz="4" w:space="0" w:color="auto"/>
          </w:tcBorders>
          <w:vAlign w:val="bottom"/>
        </w:tcPr>
        <w:p w14:paraId="35D328A0" w14:textId="7F17865E" w:rsidR="006F35AE" w:rsidRPr="00881AF3" w:rsidRDefault="009C76A9" w:rsidP="006F35AE">
          <w:pPr>
            <w:pStyle w:val="Head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proofErr w:type="spellStart"/>
          <w:r w:rsidRPr="00805801">
            <w:rPr>
              <w:rFonts w:ascii="Arial" w:hAnsi="Arial" w:cs="Arial"/>
              <w:b/>
              <w:sz w:val="24"/>
              <w:szCs w:val="24"/>
            </w:rPr>
            <w:t>Nelson</w:t>
          </w:r>
          <w:r w:rsidR="004E11C7" w:rsidRPr="00805801">
            <w:rPr>
              <w:rFonts w:ascii="Arial" w:hAnsi="Arial" w:cs="Arial"/>
              <w:b/>
              <w:sz w:val="24"/>
              <w:szCs w:val="24"/>
              <w:vertAlign w:val="superscript"/>
            </w:rPr>
            <w:t>TM</w:t>
          </w:r>
          <w:proofErr w:type="spellEnd"/>
          <w:r w:rsidR="00DA0BD8" w:rsidRPr="0080580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05801" w:rsidRPr="00805801">
            <w:rPr>
              <w:rFonts w:ascii="Arial" w:hAnsi="Arial" w:cs="Arial"/>
              <w:b/>
              <w:sz w:val="24"/>
              <w:szCs w:val="24"/>
            </w:rPr>
            <w:t>Heat Trace</w:t>
          </w:r>
        </w:p>
      </w:tc>
      <w:tc>
        <w:tcPr>
          <w:tcW w:w="3325" w:type="dxa"/>
          <w:tcBorders>
            <w:bottom w:val="single" w:sz="4" w:space="0" w:color="auto"/>
          </w:tcBorders>
          <w:vAlign w:val="bottom"/>
        </w:tcPr>
        <w:p w14:paraId="00CA4FE8" w14:textId="77777777" w:rsidR="006F35AE" w:rsidRPr="006F35AE" w:rsidRDefault="006F35AE" w:rsidP="006F35AE">
          <w:pPr>
            <w:pStyle w:val="Header"/>
            <w:jc w:val="right"/>
            <w:rPr>
              <w:noProof/>
              <w:sz w:val="28"/>
            </w:rPr>
          </w:pPr>
        </w:p>
      </w:tc>
    </w:tr>
  </w:tbl>
  <w:p w14:paraId="709C8469" w14:textId="77777777" w:rsidR="006F35AE" w:rsidRDefault="006F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decimal"/>
      <w:lvlText w:val="%6."/>
      <w:lvlJc w:val="left"/>
      <w:pPr>
        <w:ind w:left="370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6">
      <w:numFmt w:val="bullet"/>
      <w:lvlText w:val="•"/>
      <w:lvlJc w:val="left"/>
      <w:pPr>
        <w:ind w:left="4937" w:hanging="721"/>
      </w:pPr>
    </w:lvl>
    <w:lvl w:ilvl="7">
      <w:numFmt w:val="bullet"/>
      <w:lvlText w:val="•"/>
      <w:lvlJc w:val="left"/>
      <w:pPr>
        <w:ind w:left="6172" w:hanging="721"/>
      </w:pPr>
    </w:lvl>
    <w:lvl w:ilvl="8">
      <w:numFmt w:val="bullet"/>
      <w:lvlText w:val="•"/>
      <w:lvlJc w:val="left"/>
      <w:pPr>
        <w:ind w:left="7408" w:hanging="721"/>
      </w:pPr>
    </w:lvl>
  </w:abstractNum>
  <w:abstractNum w:abstractNumId="2" w15:restartNumberingAfterBreak="0">
    <w:nsid w:val="0000040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3" w15:restartNumberingAfterBreak="0">
    <w:nsid w:val="00000406"/>
    <w:multiLevelType w:val="multilevel"/>
    <w:tmpl w:val="598A79F4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4" w15:restartNumberingAfterBreak="0">
    <w:nsid w:val="00000408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5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1">
      <w:numFmt w:val="bullet"/>
      <w:lvlText w:val="•"/>
      <w:lvlJc w:val="left"/>
      <w:pPr>
        <w:ind w:left="2494" w:hanging="720"/>
      </w:pPr>
    </w:lvl>
    <w:lvl w:ilvl="2">
      <w:numFmt w:val="bullet"/>
      <w:lvlText w:val="•"/>
      <w:lvlJc w:val="left"/>
      <w:pPr>
        <w:ind w:left="3328" w:hanging="720"/>
      </w:pPr>
    </w:lvl>
    <w:lvl w:ilvl="3">
      <w:numFmt w:val="bullet"/>
      <w:lvlText w:val="•"/>
      <w:lvlJc w:val="left"/>
      <w:pPr>
        <w:ind w:left="4162" w:hanging="720"/>
      </w:pPr>
    </w:lvl>
    <w:lvl w:ilvl="4">
      <w:numFmt w:val="bullet"/>
      <w:lvlText w:val="•"/>
      <w:lvlJc w:val="left"/>
      <w:pPr>
        <w:ind w:left="4996" w:hanging="720"/>
      </w:pPr>
    </w:lvl>
    <w:lvl w:ilvl="5">
      <w:numFmt w:val="bullet"/>
      <w:lvlText w:val="•"/>
      <w:lvlJc w:val="left"/>
      <w:pPr>
        <w:ind w:left="5830" w:hanging="720"/>
      </w:pPr>
    </w:lvl>
    <w:lvl w:ilvl="6">
      <w:numFmt w:val="bullet"/>
      <w:lvlText w:val="•"/>
      <w:lvlJc w:val="left"/>
      <w:pPr>
        <w:ind w:left="6664" w:hanging="720"/>
      </w:pPr>
    </w:lvl>
    <w:lvl w:ilvl="7">
      <w:numFmt w:val="bullet"/>
      <w:lvlText w:val="•"/>
      <w:lvlJc w:val="left"/>
      <w:pPr>
        <w:ind w:left="7498" w:hanging="720"/>
      </w:pPr>
    </w:lvl>
    <w:lvl w:ilvl="8">
      <w:numFmt w:val="bullet"/>
      <w:lvlText w:val="•"/>
      <w:lvlJc w:val="left"/>
      <w:pPr>
        <w:ind w:left="8332" w:hanging="720"/>
      </w:pPr>
    </w:lvl>
  </w:abstractNum>
  <w:abstractNum w:abstractNumId="6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285" w:hanging="721"/>
      </w:pPr>
    </w:lvl>
    <w:lvl w:ilvl="5">
      <w:numFmt w:val="bullet"/>
      <w:lvlText w:val="•"/>
      <w:lvlJc w:val="left"/>
      <w:pPr>
        <w:ind w:left="5237" w:hanging="721"/>
      </w:pPr>
    </w:lvl>
    <w:lvl w:ilvl="6">
      <w:numFmt w:val="bullet"/>
      <w:lvlText w:val="•"/>
      <w:lvlJc w:val="left"/>
      <w:pPr>
        <w:ind w:left="6190" w:hanging="721"/>
      </w:pPr>
    </w:lvl>
    <w:lvl w:ilvl="7">
      <w:numFmt w:val="bullet"/>
      <w:lvlText w:val="•"/>
      <w:lvlJc w:val="left"/>
      <w:pPr>
        <w:ind w:left="7142" w:hanging="721"/>
      </w:pPr>
    </w:lvl>
    <w:lvl w:ilvl="8">
      <w:numFmt w:val="bullet"/>
      <w:lvlText w:val="•"/>
      <w:lvlJc w:val="left"/>
      <w:pPr>
        <w:ind w:left="8095" w:hanging="721"/>
      </w:pPr>
    </w:lvl>
  </w:abstractNum>
  <w:abstractNum w:abstractNumId="7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8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155" w:hanging="721"/>
      </w:pPr>
    </w:lvl>
    <w:lvl w:ilvl="5">
      <w:numFmt w:val="bullet"/>
      <w:lvlText w:val="•"/>
      <w:lvlJc w:val="left"/>
      <w:pPr>
        <w:ind w:left="5102" w:hanging="721"/>
      </w:pPr>
    </w:lvl>
    <w:lvl w:ilvl="6">
      <w:numFmt w:val="bullet"/>
      <w:lvlText w:val="•"/>
      <w:lvlJc w:val="left"/>
      <w:pPr>
        <w:ind w:left="6050" w:hanging="721"/>
      </w:pPr>
    </w:lvl>
    <w:lvl w:ilvl="7">
      <w:numFmt w:val="bullet"/>
      <w:lvlText w:val="•"/>
      <w:lvlJc w:val="left"/>
      <w:pPr>
        <w:ind w:left="6997" w:hanging="721"/>
      </w:pPr>
    </w:lvl>
    <w:lvl w:ilvl="8">
      <w:numFmt w:val="bullet"/>
      <w:lvlText w:val="•"/>
      <w:lvlJc w:val="left"/>
      <w:pPr>
        <w:ind w:left="7945" w:hanging="721"/>
      </w:pPr>
    </w:lvl>
  </w:abstractNum>
  <w:abstractNum w:abstractNumId="9" w15:restartNumberingAfterBreak="0">
    <w:nsid w:val="028A184F"/>
    <w:multiLevelType w:val="multilevel"/>
    <w:tmpl w:val="67523FFC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lowerLetter"/>
      <w:lvlText w:val="%4)"/>
      <w:lvlJc w:val="left"/>
      <w:pPr>
        <w:ind w:left="2260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0" w15:restartNumberingAfterBreak="0">
    <w:nsid w:val="10FF290A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11" w15:restartNumberingAfterBreak="0">
    <w:nsid w:val="137C1D0A"/>
    <w:multiLevelType w:val="multilevel"/>
    <w:tmpl w:val="0000088B"/>
    <w:lvl w:ilvl="0">
      <w:start w:val="3"/>
      <w:numFmt w:val="upperLetter"/>
      <w:lvlText w:val="%1."/>
      <w:lvlJc w:val="left"/>
      <w:pPr>
        <w:ind w:left="2160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88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6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4322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322" w:hanging="721"/>
      </w:pPr>
    </w:lvl>
    <w:lvl w:ilvl="5">
      <w:numFmt w:val="bullet"/>
      <w:lvlText w:val="•"/>
      <w:lvlJc w:val="left"/>
      <w:pPr>
        <w:ind w:left="5348" w:hanging="721"/>
      </w:pPr>
    </w:lvl>
    <w:lvl w:ilvl="6">
      <w:numFmt w:val="bullet"/>
      <w:lvlText w:val="•"/>
      <w:lvlJc w:val="left"/>
      <w:pPr>
        <w:ind w:left="6375" w:hanging="721"/>
      </w:pPr>
    </w:lvl>
    <w:lvl w:ilvl="7">
      <w:numFmt w:val="bullet"/>
      <w:lvlText w:val="•"/>
      <w:lvlJc w:val="left"/>
      <w:pPr>
        <w:ind w:left="7401" w:hanging="721"/>
      </w:pPr>
    </w:lvl>
    <w:lvl w:ilvl="8">
      <w:numFmt w:val="bullet"/>
      <w:lvlText w:val="•"/>
      <w:lvlJc w:val="left"/>
      <w:pPr>
        <w:ind w:left="8428" w:hanging="721"/>
      </w:pPr>
    </w:lvl>
  </w:abstractNum>
  <w:abstractNum w:abstractNumId="12" w15:restartNumberingAfterBreak="0">
    <w:nsid w:val="1B461088"/>
    <w:multiLevelType w:val="hybridMultilevel"/>
    <w:tmpl w:val="C944E1F8"/>
    <w:lvl w:ilvl="0" w:tplc="10090017">
      <w:start w:val="1"/>
      <w:numFmt w:val="lowerLetter"/>
      <w:lvlText w:val="%1)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83514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14" w15:restartNumberingAfterBreak="0">
    <w:nsid w:val="25C644DD"/>
    <w:multiLevelType w:val="multilevel"/>
    <w:tmpl w:val="345AD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33E72"/>
    <w:multiLevelType w:val="multilevel"/>
    <w:tmpl w:val="9AAE7F70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decimal"/>
      <w:lvlText w:val="%3."/>
      <w:lvlJc w:val="left"/>
      <w:pPr>
        <w:ind w:left="3100" w:hanging="721"/>
      </w:pPr>
      <w:rPr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6" w15:restartNumberingAfterBreak="0">
    <w:nsid w:val="30EA3481"/>
    <w:multiLevelType w:val="multilevel"/>
    <w:tmpl w:val="D9DEB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7298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8" w15:restartNumberingAfterBreak="0">
    <w:nsid w:val="38EE529C"/>
    <w:multiLevelType w:val="multilevel"/>
    <w:tmpl w:val="E3E0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299C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0" w15:restartNumberingAfterBreak="0">
    <w:nsid w:val="44995207"/>
    <w:multiLevelType w:val="multilevel"/>
    <w:tmpl w:val="0000088B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382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21" w15:restartNumberingAfterBreak="0">
    <w:nsid w:val="46CC3EE1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2" w15:restartNumberingAfterBreak="0">
    <w:nsid w:val="4BEA1E77"/>
    <w:multiLevelType w:val="hybridMultilevel"/>
    <w:tmpl w:val="E87EC2E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61E5D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4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7031E2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6" w15:restartNumberingAfterBreak="0">
    <w:nsid w:val="55067FAE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7" w15:restartNumberingAfterBreak="0">
    <w:nsid w:val="59776743"/>
    <w:multiLevelType w:val="multilevel"/>
    <w:tmpl w:val="67E675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2345"/>
    <w:multiLevelType w:val="hybridMultilevel"/>
    <w:tmpl w:val="AA24A8C0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677301CC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30" w15:restartNumberingAfterBreak="0">
    <w:nsid w:val="6BD46B50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31" w15:restartNumberingAfterBreak="0">
    <w:nsid w:val="740A7A81"/>
    <w:multiLevelType w:val="multilevel"/>
    <w:tmpl w:val="047078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73FCD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33" w15:restartNumberingAfterBreak="0">
    <w:nsid w:val="7D852C1E"/>
    <w:multiLevelType w:val="hybridMultilevel"/>
    <w:tmpl w:val="7AE64098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lvl w:ilvl="0">
        <w:start w:val="2"/>
        <w:numFmt w:val="decimal"/>
        <w:lvlText w:val="%1"/>
        <w:lvlJc w:val="left"/>
        <w:pPr>
          <w:ind w:left="821" w:hanging="72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21" w:hanging="720"/>
        </w:pPr>
        <w:rPr>
          <w:rFonts w:ascii="Calibri" w:hAnsi="Calibri" w:cs="Calibri" w:hint="default"/>
          <w:b/>
          <w:bCs/>
          <w:color w:val="58595B"/>
          <w:spacing w:val="-2"/>
          <w:w w:val="101"/>
          <w:sz w:val="18"/>
          <w:szCs w:val="1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540" w:hanging="721"/>
        </w:pPr>
        <w:rPr>
          <w:rFonts w:ascii="Calibri" w:hAnsi="Calibri" w:cs="Calibri" w:hint="default"/>
          <w:b w:val="0"/>
          <w:bCs w:val="0"/>
          <w:color w:val="58595B"/>
          <w:w w:val="101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0" w:hanging="721"/>
        </w:pPr>
        <w:rPr>
          <w:rFonts w:ascii="Calibri" w:hAnsi="Calibri" w:cs="Calibri" w:hint="default"/>
          <w:b w:val="0"/>
          <w:bCs w:val="0"/>
          <w:color w:val="58595B"/>
          <w:spacing w:val="-2"/>
          <w:w w:val="101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80" w:hanging="721"/>
        </w:pPr>
        <w:rPr>
          <w:rFonts w:ascii="Calibri" w:hAnsi="Calibri" w:cs="Calibri" w:hint="default"/>
          <w:b w:val="0"/>
          <w:bCs w:val="0"/>
          <w:color w:val="58595B"/>
          <w:spacing w:val="-1"/>
          <w:w w:val="101"/>
          <w:sz w:val="18"/>
          <w:szCs w:val="18"/>
        </w:rPr>
      </w:lvl>
    </w:lvlOverride>
    <w:lvlOverride w:ilvl="5">
      <w:lvl w:ilvl="5">
        <w:numFmt w:val="bullet"/>
        <w:lvlText w:val="•"/>
        <w:lvlJc w:val="left"/>
        <w:pPr>
          <w:ind w:left="3312" w:hanging="50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360" w:hanging="72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72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0" w:hanging="721"/>
        </w:pPr>
        <w:rPr>
          <w:rFonts w:hint="default"/>
        </w:rPr>
      </w:lvl>
    </w:lvlOverride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28"/>
  </w:num>
  <w:num w:numId="30">
    <w:abstractNumId w:val="15"/>
  </w:num>
  <w:num w:numId="31">
    <w:abstractNumId w:val="29"/>
  </w:num>
  <w:num w:numId="32">
    <w:abstractNumId w:val="22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E"/>
    <w:rsid w:val="00020BE5"/>
    <w:rsid w:val="00056A6F"/>
    <w:rsid w:val="00060E8D"/>
    <w:rsid w:val="00060F3A"/>
    <w:rsid w:val="0006279D"/>
    <w:rsid w:val="00064104"/>
    <w:rsid w:val="000956AF"/>
    <w:rsid w:val="000A3387"/>
    <w:rsid w:val="000A678A"/>
    <w:rsid w:val="0010045E"/>
    <w:rsid w:val="00126CFE"/>
    <w:rsid w:val="00130A40"/>
    <w:rsid w:val="001345CD"/>
    <w:rsid w:val="00134D35"/>
    <w:rsid w:val="00144084"/>
    <w:rsid w:val="001454B4"/>
    <w:rsid w:val="00172868"/>
    <w:rsid w:val="001A54F5"/>
    <w:rsid w:val="001B2064"/>
    <w:rsid w:val="001E2104"/>
    <w:rsid w:val="001E4AF7"/>
    <w:rsid w:val="001F1263"/>
    <w:rsid w:val="0021661C"/>
    <w:rsid w:val="00220AA9"/>
    <w:rsid w:val="002355E5"/>
    <w:rsid w:val="00250543"/>
    <w:rsid w:val="002618F4"/>
    <w:rsid w:val="0026230A"/>
    <w:rsid w:val="00262A9C"/>
    <w:rsid w:val="002660BC"/>
    <w:rsid w:val="0026670A"/>
    <w:rsid w:val="00271539"/>
    <w:rsid w:val="00291EA3"/>
    <w:rsid w:val="002A5229"/>
    <w:rsid w:val="002B3E0B"/>
    <w:rsid w:val="002D1F60"/>
    <w:rsid w:val="002D7574"/>
    <w:rsid w:val="002F2F57"/>
    <w:rsid w:val="00301E0A"/>
    <w:rsid w:val="00350B94"/>
    <w:rsid w:val="0037017E"/>
    <w:rsid w:val="00381698"/>
    <w:rsid w:val="00382DAA"/>
    <w:rsid w:val="003A6E1E"/>
    <w:rsid w:val="003A771E"/>
    <w:rsid w:val="003B21E5"/>
    <w:rsid w:val="003C240E"/>
    <w:rsid w:val="003C416D"/>
    <w:rsid w:val="003C4D8B"/>
    <w:rsid w:val="0040235E"/>
    <w:rsid w:val="00406323"/>
    <w:rsid w:val="00443E9F"/>
    <w:rsid w:val="0045667A"/>
    <w:rsid w:val="00480DAE"/>
    <w:rsid w:val="00487F79"/>
    <w:rsid w:val="004903C0"/>
    <w:rsid w:val="00495CE7"/>
    <w:rsid w:val="004A06D1"/>
    <w:rsid w:val="004D0E1C"/>
    <w:rsid w:val="004E11C7"/>
    <w:rsid w:val="00520ED1"/>
    <w:rsid w:val="0052693C"/>
    <w:rsid w:val="00532410"/>
    <w:rsid w:val="00536F14"/>
    <w:rsid w:val="00542700"/>
    <w:rsid w:val="00553CC0"/>
    <w:rsid w:val="005871DC"/>
    <w:rsid w:val="005A0276"/>
    <w:rsid w:val="005B0D84"/>
    <w:rsid w:val="005D35C2"/>
    <w:rsid w:val="005D6443"/>
    <w:rsid w:val="005E18B3"/>
    <w:rsid w:val="005F0BB8"/>
    <w:rsid w:val="005F218D"/>
    <w:rsid w:val="0061707D"/>
    <w:rsid w:val="00623023"/>
    <w:rsid w:val="00634F79"/>
    <w:rsid w:val="00636AD7"/>
    <w:rsid w:val="00640CEA"/>
    <w:rsid w:val="006601DB"/>
    <w:rsid w:val="0066203B"/>
    <w:rsid w:val="00673E78"/>
    <w:rsid w:val="006840E8"/>
    <w:rsid w:val="0069246C"/>
    <w:rsid w:val="006A06B0"/>
    <w:rsid w:val="006A367C"/>
    <w:rsid w:val="006A5D91"/>
    <w:rsid w:val="006B74B8"/>
    <w:rsid w:val="006D12AD"/>
    <w:rsid w:val="006F35AE"/>
    <w:rsid w:val="00702323"/>
    <w:rsid w:val="0072617A"/>
    <w:rsid w:val="007329D6"/>
    <w:rsid w:val="007333A1"/>
    <w:rsid w:val="0076346D"/>
    <w:rsid w:val="00770A7D"/>
    <w:rsid w:val="007800E5"/>
    <w:rsid w:val="00784545"/>
    <w:rsid w:val="007856B1"/>
    <w:rsid w:val="0078583C"/>
    <w:rsid w:val="0078741B"/>
    <w:rsid w:val="00796CC7"/>
    <w:rsid w:val="007A2088"/>
    <w:rsid w:val="007B3BD2"/>
    <w:rsid w:val="007B3F1D"/>
    <w:rsid w:val="007C39D8"/>
    <w:rsid w:val="007E5E5E"/>
    <w:rsid w:val="00800380"/>
    <w:rsid w:val="00800618"/>
    <w:rsid w:val="00805801"/>
    <w:rsid w:val="00820A73"/>
    <w:rsid w:val="00827E64"/>
    <w:rsid w:val="0084712C"/>
    <w:rsid w:val="00873CDA"/>
    <w:rsid w:val="00881AF3"/>
    <w:rsid w:val="00891807"/>
    <w:rsid w:val="00891849"/>
    <w:rsid w:val="0089772F"/>
    <w:rsid w:val="008A29C8"/>
    <w:rsid w:val="008A5872"/>
    <w:rsid w:val="008D1371"/>
    <w:rsid w:val="008D5C6C"/>
    <w:rsid w:val="008D6CBE"/>
    <w:rsid w:val="008E5F2C"/>
    <w:rsid w:val="008F246A"/>
    <w:rsid w:val="009021ED"/>
    <w:rsid w:val="00920827"/>
    <w:rsid w:val="00921302"/>
    <w:rsid w:val="00921E31"/>
    <w:rsid w:val="0092555C"/>
    <w:rsid w:val="00955227"/>
    <w:rsid w:val="009826F6"/>
    <w:rsid w:val="00983911"/>
    <w:rsid w:val="009A379B"/>
    <w:rsid w:val="009C269B"/>
    <w:rsid w:val="009C76A9"/>
    <w:rsid w:val="009D144F"/>
    <w:rsid w:val="009D59B4"/>
    <w:rsid w:val="009F118D"/>
    <w:rsid w:val="00A0752B"/>
    <w:rsid w:val="00A16895"/>
    <w:rsid w:val="00A21038"/>
    <w:rsid w:val="00A21141"/>
    <w:rsid w:val="00A22AC6"/>
    <w:rsid w:val="00A30C2E"/>
    <w:rsid w:val="00A31F82"/>
    <w:rsid w:val="00A602B8"/>
    <w:rsid w:val="00A6173E"/>
    <w:rsid w:val="00A75129"/>
    <w:rsid w:val="00A86003"/>
    <w:rsid w:val="00AB3F39"/>
    <w:rsid w:val="00AB3FFA"/>
    <w:rsid w:val="00AD3A64"/>
    <w:rsid w:val="00AF55EE"/>
    <w:rsid w:val="00B042AA"/>
    <w:rsid w:val="00B23488"/>
    <w:rsid w:val="00B31922"/>
    <w:rsid w:val="00B73AA1"/>
    <w:rsid w:val="00BE36B6"/>
    <w:rsid w:val="00BF05D8"/>
    <w:rsid w:val="00C07AED"/>
    <w:rsid w:val="00C11763"/>
    <w:rsid w:val="00C13A15"/>
    <w:rsid w:val="00C22392"/>
    <w:rsid w:val="00C226FC"/>
    <w:rsid w:val="00C42273"/>
    <w:rsid w:val="00C4714D"/>
    <w:rsid w:val="00C502BA"/>
    <w:rsid w:val="00C65D8D"/>
    <w:rsid w:val="00C812AC"/>
    <w:rsid w:val="00CD4294"/>
    <w:rsid w:val="00CF53F1"/>
    <w:rsid w:val="00D00232"/>
    <w:rsid w:val="00D238A7"/>
    <w:rsid w:val="00D328A0"/>
    <w:rsid w:val="00D62238"/>
    <w:rsid w:val="00D811AE"/>
    <w:rsid w:val="00DA0BD8"/>
    <w:rsid w:val="00DC0416"/>
    <w:rsid w:val="00DE6A92"/>
    <w:rsid w:val="00DF64A2"/>
    <w:rsid w:val="00DF7D15"/>
    <w:rsid w:val="00E00765"/>
    <w:rsid w:val="00E3748D"/>
    <w:rsid w:val="00E50311"/>
    <w:rsid w:val="00E512D1"/>
    <w:rsid w:val="00E5373C"/>
    <w:rsid w:val="00E60FC9"/>
    <w:rsid w:val="00E63DC3"/>
    <w:rsid w:val="00E939C3"/>
    <w:rsid w:val="00E97A09"/>
    <w:rsid w:val="00EA2456"/>
    <w:rsid w:val="00EA2755"/>
    <w:rsid w:val="00EB2708"/>
    <w:rsid w:val="00ED3F0B"/>
    <w:rsid w:val="00F017C4"/>
    <w:rsid w:val="00F04629"/>
    <w:rsid w:val="00F138FE"/>
    <w:rsid w:val="00F178C9"/>
    <w:rsid w:val="00F53A31"/>
    <w:rsid w:val="00F728FC"/>
    <w:rsid w:val="00F878F4"/>
    <w:rsid w:val="00F9631B"/>
    <w:rsid w:val="00FA19DB"/>
    <w:rsid w:val="00FA7055"/>
    <w:rsid w:val="00FB56D1"/>
    <w:rsid w:val="00FC1412"/>
    <w:rsid w:val="00FC2541"/>
    <w:rsid w:val="00FC2F04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80E20F9"/>
  <w15:chartTrackingRefBased/>
  <w15:docId w15:val="{658349FA-736D-4DFA-8256-F9DD71F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AE"/>
  </w:style>
  <w:style w:type="paragraph" w:styleId="Footer">
    <w:name w:val="footer"/>
    <w:basedOn w:val="Normal"/>
    <w:link w:val="Foot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AE"/>
  </w:style>
  <w:style w:type="table" w:styleId="TableGrid">
    <w:name w:val="Table Grid"/>
    <w:basedOn w:val="TableNormal"/>
    <w:uiPriority w:val="39"/>
    <w:rsid w:val="006F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F3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35AE"/>
  </w:style>
  <w:style w:type="paragraph" w:styleId="ListParagraph">
    <w:name w:val="List Paragraph"/>
    <w:basedOn w:val="Normal"/>
    <w:uiPriority w:val="1"/>
    <w:qFormat/>
    <w:rsid w:val="006F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38"/>
    <w:rPr>
      <w:b/>
      <w:bCs/>
      <w:sz w:val="20"/>
      <w:szCs w:val="20"/>
    </w:rPr>
  </w:style>
  <w:style w:type="paragraph" w:customStyle="1" w:styleId="Default">
    <w:name w:val="Default"/>
    <w:rsid w:val="0089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A30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A33814DC8545949D7300EEE88844" ma:contentTypeVersion="10" ma:contentTypeDescription="Create a new document." ma:contentTypeScope="" ma:versionID="40735f1fd30c90054dd9ac2221ce5924">
  <xsd:schema xmlns:xsd="http://www.w3.org/2001/XMLSchema" xmlns:xs="http://www.w3.org/2001/XMLSchema" xmlns:p="http://schemas.microsoft.com/office/2006/metadata/properties" xmlns:ns3="588bcb49-f214-4e58-8274-0894ac20db27" targetNamespace="http://schemas.microsoft.com/office/2006/metadata/properties" ma:root="true" ma:fieldsID="082dffcd3713fb395680f94084b3ad48" ns3:_="">
    <xsd:import namespace="588bcb49-f214-4e58-8274-0894ac20d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cb49-f214-4e58-8274-0894ac20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29AC1-E53C-4E75-84B1-7C8D32611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2F891-D835-4A03-AE54-70CDBC15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cb49-f214-4e58-8274-0894ac20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C4C32-4C62-43E7-A5ED-2609C51DCC2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88bcb49-f214-4e58-8274-0894ac20d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Paul [AUTOSOL/ELEC/CA]</dc:creator>
  <cp:keywords/>
  <dc:description/>
  <cp:lastModifiedBy>Mazur, Paul [AUTOSOL/APPL/CA]</cp:lastModifiedBy>
  <cp:revision>11</cp:revision>
  <cp:lastPrinted>2020-08-27T16:16:00Z</cp:lastPrinted>
  <dcterms:created xsi:type="dcterms:W3CDTF">2020-12-29T17:53:00Z</dcterms:created>
  <dcterms:modified xsi:type="dcterms:W3CDTF">2020-12-29T19:51:00Z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0x0101003F8DA33814DC8545949D7300EEE88844</vt:lpwstr>
  </property>
</Properties>
</file>